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498DD1" w14:textId="2131E215" w:rsidR="009D4A1E" w:rsidRPr="00C10248" w:rsidRDefault="006235FB" w:rsidP="00B10D65">
      <w:pPr>
        <w:rPr>
          <w:b/>
          <w:bCs/>
          <w:sz w:val="10"/>
          <w:szCs w:val="10"/>
        </w:rPr>
      </w:pPr>
      <w:r w:rsidRPr="00C1024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1A252669" wp14:editId="0575EA93">
                <wp:simplePos x="0" y="0"/>
                <wp:positionH relativeFrom="margin">
                  <wp:align>left</wp:align>
                </wp:positionH>
                <wp:positionV relativeFrom="paragraph">
                  <wp:posOffset>-95250</wp:posOffset>
                </wp:positionV>
                <wp:extent cx="5000625" cy="1200150"/>
                <wp:effectExtent l="0" t="0" r="28575" b="1905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1200150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B160801" w14:textId="6FDC1EE6" w:rsidR="006235FB" w:rsidRDefault="006235FB" w:rsidP="007B0378">
                            <w:pPr>
                              <w:jc w:val="both"/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35FB"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 xml:space="preserve">Lic. En Trabajo Social y </w:t>
                            </w:r>
                            <w:proofErr w:type="spellStart"/>
                            <w:r w:rsidRPr="006235FB"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>Mag</w:t>
                            </w:r>
                            <w:proofErr w:type="spellEnd"/>
                            <w:r w:rsidRPr="006235FB"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 xml:space="preserve">. En Políticas Sociales (UBA). Profesor-investigador UBA en grado y posgrado. Profesional del Cuerpo Interdisciplinario Forense de la Cámara Nacional </w:t>
                            </w:r>
                            <w:r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 xml:space="preserve">de Apelaciones </w:t>
                            </w:r>
                            <w:r w:rsidRPr="006235FB"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 xml:space="preserve">en lo Civil. </w:t>
                            </w:r>
                          </w:p>
                          <w:p w14:paraId="42163117" w14:textId="77777777" w:rsidR="006235FB" w:rsidRPr="006235FB" w:rsidRDefault="006235FB" w:rsidP="007B0378">
                            <w:pPr>
                              <w:jc w:val="both"/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</w:pPr>
                          </w:p>
                          <w:p w14:paraId="3F728629" w14:textId="71DB74A0" w:rsidR="007B0378" w:rsidRPr="006235FB" w:rsidRDefault="006235FB" w:rsidP="007B0378">
                            <w:pPr>
                              <w:jc w:val="both"/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</w:pPr>
                            <w:r w:rsidRPr="006235FB">
                              <w:rPr>
                                <w:rFonts w:ascii="Arial Nova" w:hAnsi="Arial Nova" w:cs="Trebuchet MS"/>
                                <w:b/>
                                <w:bCs/>
                                <w:sz w:val="22"/>
                                <w:szCs w:val="22"/>
                                <w:lang w:val="es-AR"/>
                              </w:rPr>
                              <w:t xml:space="preserve">Contacto: </w:t>
                            </w:r>
                            <w:hyperlink r:id="rId8" w:history="1">
                              <w:r w:rsidR="007B0378" w:rsidRPr="006235FB">
                                <w:rPr>
                                  <w:rStyle w:val="Hipervnculo"/>
                                  <w:rFonts w:ascii="Arial Nova" w:hAnsi="Arial Nova"/>
                                  <w:lang w:val="es-AR"/>
                                </w:rPr>
                                <w:t>ierullo.martin@gmail.com</w:t>
                              </w:r>
                            </w:hyperlink>
                            <w:r w:rsidR="007B0378" w:rsidRPr="006235FB">
                              <w:rPr>
                                <w:rFonts w:ascii="Arial Nova" w:hAnsi="Arial Nova" w:cs="Trebuchet MS"/>
                                <w:sz w:val="22"/>
                                <w:szCs w:val="22"/>
                                <w:lang w:val="es-A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25266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-7.5pt;width:393.75pt;height:94.5pt;z-index:2516792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" fillcolor="#a5a5a5" strokecolor="white">
                <v:textbox>
                  <w:txbxContent>
                    <w:p w14:paraId="0B160801" w14:textId="6FDC1EE6" w:rsidR="006235FB" w:rsidRDefault="006235FB" w:rsidP="007B0378">
                      <w:pPr>
                        <w:jc w:val="both"/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</w:pPr>
                      <w:r w:rsidRPr="006235FB"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 xml:space="preserve">Lic. En Trabajo Social y </w:t>
                      </w:r>
                      <w:proofErr w:type="spellStart"/>
                      <w:r w:rsidRPr="006235FB"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>Mag</w:t>
                      </w:r>
                      <w:proofErr w:type="spellEnd"/>
                      <w:r w:rsidRPr="006235FB"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 xml:space="preserve">. En Políticas Sociales (UBA). Profesor-investigador UBA en grado y posgrado. Profesional del Cuerpo Interdisciplinario Forense de la Cámara Nacional </w:t>
                      </w:r>
                      <w:r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 xml:space="preserve">de Apelaciones </w:t>
                      </w:r>
                      <w:r w:rsidRPr="006235FB"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 xml:space="preserve">en lo Civil. </w:t>
                      </w:r>
                    </w:p>
                    <w:p w14:paraId="42163117" w14:textId="77777777" w:rsidR="006235FB" w:rsidRPr="006235FB" w:rsidRDefault="006235FB" w:rsidP="007B0378">
                      <w:pPr>
                        <w:jc w:val="both"/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</w:pPr>
                    </w:p>
                    <w:p w14:paraId="3F728629" w14:textId="71DB74A0" w:rsidR="007B0378" w:rsidRPr="006235FB" w:rsidRDefault="006235FB" w:rsidP="007B0378">
                      <w:pPr>
                        <w:jc w:val="both"/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</w:pPr>
                      <w:r w:rsidRPr="006235FB">
                        <w:rPr>
                          <w:rFonts w:ascii="Arial Nova" w:hAnsi="Arial Nova" w:cs="Trebuchet MS"/>
                          <w:b/>
                          <w:bCs/>
                          <w:sz w:val="22"/>
                          <w:szCs w:val="22"/>
                          <w:lang w:val="es-AR"/>
                        </w:rPr>
                        <w:t xml:space="preserve">Contacto: </w:t>
                      </w:r>
                      <w:hyperlink r:id="rId9" w:history="1">
                        <w:r w:rsidR="007B0378" w:rsidRPr="006235FB">
                          <w:rPr>
                            <w:rStyle w:val="Hipervnculo"/>
                            <w:rFonts w:ascii="Arial Nova" w:hAnsi="Arial Nova"/>
                            <w:lang w:val="es-AR"/>
                          </w:rPr>
                          <w:t>ierullo.martin@gmail.com</w:t>
                        </w:r>
                      </w:hyperlink>
                      <w:r w:rsidR="007B0378" w:rsidRPr="006235FB">
                        <w:rPr>
                          <w:rFonts w:ascii="Arial Nova" w:hAnsi="Arial Nova" w:cs="Trebuchet MS"/>
                          <w:sz w:val="22"/>
                          <w:szCs w:val="22"/>
                          <w:lang w:val="es-AR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24062">
        <w:rPr>
          <w:noProof/>
        </w:rPr>
        <w:drawing>
          <wp:anchor distT="0" distB="0" distL="114300" distR="114300" simplePos="0" relativeHeight="251680256" behindDoc="0" locked="0" layoutInCell="1" allowOverlap="1" wp14:anchorId="7D760380" wp14:editId="6AC95554">
            <wp:simplePos x="0" y="0"/>
            <wp:positionH relativeFrom="column">
              <wp:posOffset>5084445</wp:posOffset>
            </wp:positionH>
            <wp:positionV relativeFrom="paragraph">
              <wp:posOffset>-739775</wp:posOffset>
            </wp:positionV>
            <wp:extent cx="1487805" cy="1859845"/>
            <wp:effectExtent l="0" t="0" r="0" b="7620"/>
            <wp:wrapNone/>
            <wp:docPr id="7" name="Imagen 7" descr="Un joven sonriendo con una camisa azul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n 7" descr="Un joven sonriendo con una camisa azul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892" t="12016" r="6427"/>
                    <a:stretch/>
                  </pic:blipFill>
                  <pic:spPr bwMode="auto">
                    <a:xfrm>
                      <a:off x="0" y="0"/>
                      <a:ext cx="1487805" cy="185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24062" w:rsidRPr="00C1024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58343AD8" wp14:editId="45B7AE38">
                <wp:simplePos x="0" y="0"/>
                <wp:positionH relativeFrom="margin">
                  <wp:align>left</wp:align>
                </wp:positionH>
                <wp:positionV relativeFrom="page">
                  <wp:posOffset>571500</wp:posOffset>
                </wp:positionV>
                <wp:extent cx="5000625" cy="62865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628650"/>
                        </a:xfrm>
                        <a:prstGeom prst="rect">
                          <a:avLst/>
                        </a:prstGeom>
                        <a:solidFill>
                          <a:srgbClr val="33333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9D54668" w14:textId="77777777" w:rsidR="00201360" w:rsidRPr="00E2259D" w:rsidRDefault="00201360" w:rsidP="00F24062">
                            <w:pPr>
                              <w:spacing w:before="170" w:after="240"/>
                              <w:jc w:val="center"/>
                              <w:rPr>
                                <w:rFonts w:ascii="Arial Nova" w:hAnsi="Arial Nova" w:cs="Trebuchet MS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</w:pPr>
                            <w:r w:rsidRPr="00E2259D">
                              <w:rPr>
                                <w:rFonts w:ascii="Arial Nova" w:hAnsi="Arial Nova" w:cs="Trebuchet MS"/>
                                <w:b/>
                                <w:bCs/>
                                <w:color w:val="FFFFFF"/>
                                <w:sz w:val="64"/>
                                <w:szCs w:val="64"/>
                              </w:rPr>
                              <w:t>Martin Ierullo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343AD8" id="Text Box 2" o:spid="_x0000_s1027" type="#_x0000_t202" style="position:absolute;margin-left:0;margin-top:45pt;width:393.75pt;height:49.5pt;z-index:2516403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" fillcolor="#333" stroked="f">
                <v:stroke joinstyle="round"/>
                <v:textbox inset="0,0,0,0">
                  <w:txbxContent>
                    <w:p w14:paraId="79D54668" w14:textId="77777777" w:rsidR="00201360" w:rsidRPr="00E2259D" w:rsidRDefault="00201360" w:rsidP="00F24062">
                      <w:pPr>
                        <w:spacing w:before="170" w:after="240"/>
                        <w:jc w:val="center"/>
                        <w:rPr>
                          <w:rFonts w:ascii="Arial Nova" w:hAnsi="Arial Nova" w:cs="Trebuchet MS"/>
                          <w:b/>
                          <w:bCs/>
                          <w:color w:val="FFFFFF"/>
                          <w:sz w:val="64"/>
                          <w:szCs w:val="64"/>
                        </w:rPr>
                      </w:pPr>
                      <w:r w:rsidRPr="00E2259D">
                        <w:rPr>
                          <w:rFonts w:ascii="Arial Nova" w:hAnsi="Arial Nova" w:cs="Trebuchet MS"/>
                          <w:b/>
                          <w:bCs/>
                          <w:color w:val="FFFFFF"/>
                          <w:sz w:val="64"/>
                          <w:szCs w:val="64"/>
                        </w:rPr>
                        <w:t>Martin Ierullo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15D85" w:rsidRPr="00C10248"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 wp14:anchorId="066966F9" wp14:editId="14A018E7">
                <wp:simplePos x="0" y="0"/>
                <wp:positionH relativeFrom="column">
                  <wp:posOffset>-173355</wp:posOffset>
                </wp:positionH>
                <wp:positionV relativeFrom="paragraph">
                  <wp:posOffset>-885825</wp:posOffset>
                </wp:positionV>
                <wp:extent cx="6772275" cy="1076325"/>
                <wp:effectExtent l="0" t="0" r="28575" b="28575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72275" cy="1076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66C272" id="Rectangle 4" o:spid="_x0000_s1026" style="position:absolute;margin-left:-13.65pt;margin-top:-69.75pt;width:533.25pt;height:84.75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" strokecolor="white"/>
            </w:pict>
          </mc:Fallback>
        </mc:AlternateContent>
      </w:r>
    </w:p>
    <w:p w14:paraId="0DD26837" w14:textId="77777777" w:rsidR="009D4A1E" w:rsidRPr="00C10248" w:rsidRDefault="009D4A1E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  <w:sz w:val="10"/>
          <w:szCs w:val="10"/>
        </w:rPr>
      </w:pPr>
    </w:p>
    <w:p w14:paraId="5BF4BEED" w14:textId="5C2823A6" w:rsidR="008F2E46" w:rsidRDefault="008F2E46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  <w:sz w:val="44"/>
          <w:szCs w:val="44"/>
        </w:rPr>
      </w:pPr>
    </w:p>
    <w:p w14:paraId="103B2C7C" w14:textId="7F6829FB" w:rsidR="004B0960" w:rsidRDefault="004B0960" w:rsidP="004B0960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  <w:sz w:val="44"/>
          <w:szCs w:val="44"/>
        </w:rPr>
      </w:pPr>
    </w:p>
    <w:p w14:paraId="5AC0EA21" w14:textId="19ADCC6D" w:rsidR="004B0960" w:rsidRDefault="004B0960" w:rsidP="004B0960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  <w:sz w:val="44"/>
          <w:szCs w:val="44"/>
        </w:rPr>
      </w:pPr>
    </w:p>
    <w:p w14:paraId="5989097B" w14:textId="09502A15" w:rsidR="004B0960" w:rsidRDefault="004B0960" w:rsidP="004B0960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  <w:sz w:val="44"/>
          <w:szCs w:val="44"/>
        </w:rPr>
      </w:pPr>
    </w:p>
    <w:p w14:paraId="6B1B12B8" w14:textId="4902458B" w:rsidR="009D4A1E" w:rsidRPr="006235FB" w:rsidRDefault="009D4A1E" w:rsidP="004B0960">
      <w:pPr>
        <w:pBdr>
          <w:bottom w:val="single" w:sz="8" w:space="1" w:color="000000"/>
        </w:pBdr>
        <w:jc w:val="both"/>
        <w:rPr>
          <w:rFonts w:ascii="Trebuchet MS" w:hAnsi="Trebuchet MS" w:cs="Trebuchet MS"/>
          <w:b/>
          <w:bCs/>
          <w:smallCaps/>
        </w:rPr>
      </w:pPr>
    </w:p>
    <w:p w14:paraId="08AA1CC0" w14:textId="57A2378E" w:rsidR="009D4A1E" w:rsidRPr="003D49C8" w:rsidRDefault="009D4A1E">
      <w:pPr>
        <w:keepNext/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>Educación</w:t>
      </w:r>
    </w:p>
    <w:p w14:paraId="011DA7A1" w14:textId="77777777" w:rsidR="009D4A1E" w:rsidRPr="003D49C8" w:rsidRDefault="009D4A1E">
      <w:pPr>
        <w:ind w:left="360"/>
        <w:jc w:val="both"/>
        <w:rPr>
          <w:rFonts w:ascii="Arial Nova" w:hAnsi="Arial Nova" w:cs="Trebuchet MS"/>
          <w:sz w:val="10"/>
          <w:szCs w:val="10"/>
        </w:rPr>
      </w:pPr>
    </w:p>
    <w:p w14:paraId="69B46F9A" w14:textId="77777777" w:rsidR="009D4A1E" w:rsidRPr="003D49C8" w:rsidRDefault="009D4A1E">
      <w:pPr>
        <w:jc w:val="both"/>
        <w:rPr>
          <w:rFonts w:ascii="Arial Nova" w:hAnsi="Arial Nova" w:cs="Trebuchet MS"/>
          <w:sz w:val="10"/>
          <w:szCs w:val="10"/>
        </w:rPr>
      </w:pPr>
    </w:p>
    <w:p w14:paraId="16D2EAEB" w14:textId="77777777" w:rsidR="00A875A9" w:rsidRPr="003D49C8" w:rsidRDefault="00A875A9" w:rsidP="00A875A9">
      <w:pPr>
        <w:jc w:val="both"/>
        <w:rPr>
          <w:rFonts w:ascii="Arial Nova" w:hAnsi="Arial Nova" w:cs="Trebuchet MS"/>
          <w:b/>
          <w:bCs/>
          <w:sz w:val="28"/>
          <w:szCs w:val="28"/>
          <w:u w:val="single"/>
        </w:rPr>
      </w:pPr>
      <w:r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>FORMACIÓN DE GRADO</w:t>
      </w:r>
    </w:p>
    <w:p w14:paraId="348AEF3F" w14:textId="77777777" w:rsidR="00A875A9" w:rsidRPr="003D49C8" w:rsidRDefault="00A875A9" w:rsidP="00A875A9">
      <w:pPr>
        <w:jc w:val="both"/>
        <w:rPr>
          <w:rFonts w:ascii="Arial Nova" w:hAnsi="Arial Nova" w:cs="Trebuchet MS"/>
          <w:sz w:val="10"/>
          <w:szCs w:val="10"/>
        </w:rPr>
      </w:pPr>
    </w:p>
    <w:p w14:paraId="51090E5D" w14:textId="77777777" w:rsidR="00A875A9" w:rsidRPr="003D49C8" w:rsidRDefault="00A875A9" w:rsidP="00A875A9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sz w:val="22"/>
          <w:szCs w:val="22"/>
        </w:rPr>
        <w:t xml:space="preserve">Marzo 2002- </w:t>
      </w:r>
      <w:proofErr w:type="gramStart"/>
      <w:r w:rsidRPr="003D49C8">
        <w:rPr>
          <w:rFonts w:ascii="Arial Nova" w:hAnsi="Arial Nova" w:cs="Trebuchet MS"/>
          <w:sz w:val="22"/>
          <w:szCs w:val="22"/>
        </w:rPr>
        <w:t>Diciembre</w:t>
      </w:r>
      <w:proofErr w:type="gramEnd"/>
      <w:r w:rsidRPr="003D49C8">
        <w:rPr>
          <w:rFonts w:ascii="Arial Nova" w:hAnsi="Arial Nova" w:cs="Trebuchet MS"/>
          <w:sz w:val="22"/>
          <w:szCs w:val="22"/>
        </w:rPr>
        <w:t xml:space="preserve"> 2007 </w:t>
      </w:r>
    </w:p>
    <w:p w14:paraId="6378F4C1" w14:textId="77777777" w:rsidR="00A875A9" w:rsidRPr="003D49C8" w:rsidRDefault="00A875A9" w:rsidP="00A875A9">
      <w:pPr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Universidad de Buenos Aires - Facultad de Ciencias Sociales</w:t>
      </w:r>
    </w:p>
    <w:p w14:paraId="32526A54" w14:textId="77777777" w:rsidR="00A875A9" w:rsidRPr="003D49C8" w:rsidRDefault="00A875A9" w:rsidP="00A875A9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ind w:left="2126" w:hanging="2126"/>
        <w:jc w:val="both"/>
        <w:rPr>
          <w:rFonts w:ascii="Arial Nova" w:hAnsi="Arial Nova" w:cs="Trebuchet MS"/>
          <w:sz w:val="10"/>
          <w:szCs w:val="10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LICENCIATURA EN TRABAJO SOCIAL</w:t>
      </w:r>
      <w:r w:rsidRPr="003D49C8">
        <w:rPr>
          <w:rFonts w:ascii="Arial Nova" w:hAnsi="Arial Nova" w:cs="Trebuchet MS"/>
          <w:sz w:val="20"/>
          <w:szCs w:val="22"/>
        </w:rPr>
        <w:t xml:space="preserve">. </w:t>
      </w:r>
      <w:r w:rsidRPr="003D49C8">
        <w:rPr>
          <w:rFonts w:ascii="Arial Nova" w:hAnsi="Arial Nova" w:cs="Trebuchet MS"/>
          <w:sz w:val="20"/>
          <w:szCs w:val="22"/>
          <w:u w:val="single"/>
        </w:rPr>
        <w:t>Promedio Final</w:t>
      </w:r>
      <w:r w:rsidRPr="003D49C8">
        <w:rPr>
          <w:rFonts w:ascii="Arial Nova" w:hAnsi="Arial Nova" w:cs="Trebuchet MS"/>
          <w:sz w:val="20"/>
          <w:szCs w:val="22"/>
        </w:rPr>
        <w:t>: 8.93</w:t>
      </w:r>
    </w:p>
    <w:p w14:paraId="1EC5E6AB" w14:textId="77777777" w:rsidR="00A875A9" w:rsidRPr="003D49C8" w:rsidRDefault="00A875A9" w:rsidP="00A875A9">
      <w:pPr>
        <w:jc w:val="both"/>
        <w:rPr>
          <w:rFonts w:ascii="Arial Nova" w:hAnsi="Arial Nova" w:cs="Trebuchet MS"/>
          <w:sz w:val="20"/>
          <w:szCs w:val="22"/>
        </w:rPr>
      </w:pPr>
      <w:r w:rsidRPr="003D49C8">
        <w:rPr>
          <w:rFonts w:ascii="Arial Nova" w:hAnsi="Arial Nova" w:cs="Trebuchet MS"/>
          <w:sz w:val="20"/>
          <w:szCs w:val="22"/>
        </w:rPr>
        <w:t xml:space="preserve">Matrícula Profesional </w:t>
      </w:r>
      <w:proofErr w:type="spellStart"/>
      <w:r w:rsidRPr="003D49C8">
        <w:rPr>
          <w:rFonts w:ascii="Arial Nova" w:hAnsi="Arial Nova" w:cs="Trebuchet MS"/>
          <w:sz w:val="20"/>
          <w:szCs w:val="22"/>
        </w:rPr>
        <w:t>N°</w:t>
      </w:r>
      <w:proofErr w:type="spellEnd"/>
      <w:r w:rsidRPr="003D49C8">
        <w:rPr>
          <w:rFonts w:ascii="Arial Nova" w:hAnsi="Arial Nova" w:cs="Trebuchet MS"/>
          <w:sz w:val="20"/>
          <w:szCs w:val="22"/>
        </w:rPr>
        <w:t xml:space="preserve"> 5.287</w:t>
      </w:r>
    </w:p>
    <w:p w14:paraId="09297E62" w14:textId="77777777" w:rsidR="00A875A9" w:rsidRDefault="00A875A9">
      <w:pPr>
        <w:jc w:val="both"/>
        <w:rPr>
          <w:rFonts w:ascii="Arial Nova" w:hAnsi="Arial Nova" w:cs="Trebuchet MS"/>
          <w:b/>
          <w:bCs/>
          <w:sz w:val="28"/>
          <w:szCs w:val="28"/>
          <w:u w:val="single"/>
        </w:rPr>
      </w:pPr>
    </w:p>
    <w:p w14:paraId="4A2A55EA" w14:textId="292EF2E8" w:rsidR="009D4A1E" w:rsidRPr="003D49C8" w:rsidRDefault="009D4A1E">
      <w:pPr>
        <w:jc w:val="both"/>
        <w:rPr>
          <w:rFonts w:ascii="Arial Nova" w:hAnsi="Arial Nova" w:cs="Trebuchet MS"/>
          <w:b/>
          <w:bCs/>
          <w:sz w:val="28"/>
          <w:szCs w:val="28"/>
          <w:u w:val="single"/>
        </w:rPr>
      </w:pPr>
      <w:r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>FORMACIÓN DE POSGRADO</w:t>
      </w:r>
    </w:p>
    <w:p w14:paraId="552ED7AF" w14:textId="77777777" w:rsidR="009D4A1E" w:rsidRPr="003D49C8" w:rsidRDefault="009D4A1E">
      <w:pPr>
        <w:jc w:val="both"/>
        <w:rPr>
          <w:rFonts w:ascii="Arial Nova" w:hAnsi="Arial Nova" w:cs="Trebuchet MS"/>
          <w:sz w:val="10"/>
          <w:szCs w:val="10"/>
        </w:rPr>
      </w:pPr>
    </w:p>
    <w:p w14:paraId="01154113" w14:textId="77777777" w:rsidR="00C75B33" w:rsidRPr="003D49C8" w:rsidRDefault="00C75B33">
      <w:pPr>
        <w:jc w:val="both"/>
        <w:rPr>
          <w:rFonts w:ascii="Arial Nova" w:hAnsi="Arial Nova" w:cs="Trebuchet MS"/>
          <w:sz w:val="10"/>
          <w:szCs w:val="10"/>
        </w:rPr>
      </w:pPr>
    </w:p>
    <w:p w14:paraId="5A38FBD1" w14:textId="39CFC47C" w:rsidR="00981D51" w:rsidRPr="003D49C8" w:rsidRDefault="00981D51" w:rsidP="00981D51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sz w:val="22"/>
          <w:szCs w:val="22"/>
        </w:rPr>
        <w:t>Junio 20</w:t>
      </w:r>
      <w:r w:rsidR="007B081F">
        <w:rPr>
          <w:rFonts w:ascii="Arial Nova" w:hAnsi="Arial Nova" w:cs="Trebuchet MS"/>
          <w:sz w:val="22"/>
          <w:szCs w:val="22"/>
        </w:rPr>
        <w:t>20</w:t>
      </w:r>
      <w:r w:rsidRPr="003D49C8">
        <w:rPr>
          <w:rFonts w:ascii="Arial Nova" w:hAnsi="Arial Nova" w:cs="Trebuchet MS"/>
          <w:sz w:val="22"/>
          <w:szCs w:val="22"/>
        </w:rPr>
        <w:t>- (cont.)</w:t>
      </w:r>
    </w:p>
    <w:p w14:paraId="57216507" w14:textId="77777777" w:rsidR="00981D51" w:rsidRPr="003D49C8" w:rsidRDefault="00981D51" w:rsidP="00981D51">
      <w:pPr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Universidad de Buenos Aires - Facultad de Ciencias Sociales</w:t>
      </w:r>
    </w:p>
    <w:p w14:paraId="372DB128" w14:textId="77FF948D" w:rsidR="00981D51" w:rsidRPr="003D49C8" w:rsidRDefault="00981D51" w:rsidP="00981D51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DOCTORADO EN CIENCIAS SOCIALES (en curso)</w:t>
      </w:r>
    </w:p>
    <w:p w14:paraId="6EF22FC8" w14:textId="77777777" w:rsidR="00981D51" w:rsidRPr="003D49C8" w:rsidRDefault="00981D51" w:rsidP="00981D51">
      <w:pPr>
        <w:jc w:val="both"/>
        <w:rPr>
          <w:rFonts w:ascii="Arial Nova" w:hAnsi="Arial Nova" w:cs="Trebuchet MS"/>
          <w:sz w:val="4"/>
          <w:szCs w:val="4"/>
        </w:rPr>
      </w:pPr>
    </w:p>
    <w:p w14:paraId="5C200D35" w14:textId="6EA3E766" w:rsidR="00981D51" w:rsidRPr="003D49C8" w:rsidRDefault="00981D51" w:rsidP="00981D51">
      <w:pPr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Cs/>
          <w:sz w:val="20"/>
          <w:szCs w:val="20"/>
        </w:rPr>
        <w:t>Se cumplió con la totalidad de créditos</w:t>
      </w:r>
      <w:r w:rsidR="00E2259D" w:rsidRPr="003D49C8">
        <w:rPr>
          <w:rFonts w:ascii="Arial Nova" w:hAnsi="Arial Nova" w:cs="Trebuchet MS"/>
          <w:bCs/>
          <w:sz w:val="20"/>
          <w:szCs w:val="20"/>
        </w:rPr>
        <w:t xml:space="preserve"> académicos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. Se adeuda </w:t>
      </w:r>
      <w:r w:rsidR="00E2259D" w:rsidRPr="003D49C8">
        <w:rPr>
          <w:rFonts w:ascii="Arial Nova" w:hAnsi="Arial Nova" w:cs="Trebuchet MS"/>
          <w:bCs/>
          <w:sz w:val="20"/>
          <w:szCs w:val="20"/>
        </w:rPr>
        <w:t>solamente la entrega de la Tesis.</w:t>
      </w:r>
    </w:p>
    <w:p w14:paraId="4398DBE7" w14:textId="77777777" w:rsidR="00981D51" w:rsidRPr="003D49C8" w:rsidRDefault="00981D51">
      <w:pPr>
        <w:jc w:val="both"/>
        <w:rPr>
          <w:rFonts w:ascii="Arial Nova" w:hAnsi="Arial Nova" w:cs="Trebuchet MS"/>
          <w:sz w:val="22"/>
          <w:szCs w:val="22"/>
        </w:rPr>
      </w:pPr>
    </w:p>
    <w:p w14:paraId="276E29FB" w14:textId="16C5F6C7" w:rsidR="009D4A1E" w:rsidRPr="003D49C8" w:rsidRDefault="009D4A1E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sz w:val="22"/>
          <w:szCs w:val="22"/>
        </w:rPr>
        <w:t xml:space="preserve">Marzo 2008- </w:t>
      </w:r>
      <w:proofErr w:type="gramStart"/>
      <w:r w:rsidR="00606DEA" w:rsidRPr="003D49C8">
        <w:rPr>
          <w:rFonts w:ascii="Arial Nova" w:hAnsi="Arial Nova" w:cs="Trebuchet MS"/>
          <w:sz w:val="22"/>
          <w:szCs w:val="22"/>
        </w:rPr>
        <w:t>Mayo</w:t>
      </w:r>
      <w:proofErr w:type="gramEnd"/>
      <w:r w:rsidR="00606DEA" w:rsidRPr="003D49C8">
        <w:rPr>
          <w:rFonts w:ascii="Arial Nova" w:hAnsi="Arial Nova" w:cs="Trebuchet MS"/>
          <w:sz w:val="22"/>
          <w:szCs w:val="22"/>
        </w:rPr>
        <w:t xml:space="preserve"> </w:t>
      </w:r>
      <w:r w:rsidR="00E735B2" w:rsidRPr="003D49C8">
        <w:rPr>
          <w:rFonts w:ascii="Arial Nova" w:hAnsi="Arial Nova" w:cs="Trebuchet MS"/>
          <w:sz w:val="22"/>
          <w:szCs w:val="22"/>
        </w:rPr>
        <w:t>2013</w:t>
      </w:r>
    </w:p>
    <w:p w14:paraId="484D3EE0" w14:textId="77777777" w:rsidR="009D4A1E" w:rsidRPr="003D49C8" w:rsidRDefault="009D4A1E">
      <w:pPr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Universidad de Buenos Aires</w:t>
      </w:r>
      <w:r w:rsidR="003778BD" w:rsidRPr="003D49C8">
        <w:rPr>
          <w:rFonts w:ascii="Arial Nova" w:hAnsi="Arial Nova" w:cs="Trebuchet MS"/>
          <w:b/>
          <w:bCs/>
          <w:sz w:val="22"/>
          <w:szCs w:val="22"/>
        </w:rPr>
        <w:t xml:space="preserve"> - </w:t>
      </w:r>
      <w:r w:rsidRPr="003D49C8">
        <w:rPr>
          <w:rFonts w:ascii="Arial Nova" w:hAnsi="Arial Nova" w:cs="Trebuchet MS"/>
          <w:b/>
          <w:bCs/>
          <w:sz w:val="22"/>
          <w:szCs w:val="22"/>
        </w:rPr>
        <w:t>Facultad de Ciencias Sociales</w:t>
      </w:r>
    </w:p>
    <w:p w14:paraId="567201A9" w14:textId="77777777" w:rsidR="0096453E" w:rsidRPr="003D49C8" w:rsidRDefault="009D4A1E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MAESTRÍA EN POLÍTICAS SOCIALES</w:t>
      </w:r>
      <w:r w:rsidRPr="003D49C8">
        <w:rPr>
          <w:rFonts w:ascii="Arial Nova" w:hAnsi="Arial Nova" w:cs="Trebuchet MS"/>
          <w:sz w:val="22"/>
          <w:szCs w:val="22"/>
        </w:rPr>
        <w:t xml:space="preserve"> </w:t>
      </w:r>
      <w:r w:rsidR="001C17F1" w:rsidRPr="003D49C8">
        <w:rPr>
          <w:rFonts w:ascii="Arial Nova" w:hAnsi="Arial Nova" w:cs="Trebuchet MS"/>
          <w:sz w:val="22"/>
          <w:szCs w:val="22"/>
        </w:rPr>
        <w:t>C</w:t>
      </w:r>
      <w:r w:rsidRPr="003D49C8">
        <w:rPr>
          <w:rFonts w:ascii="Arial Nova" w:hAnsi="Arial Nova" w:cs="Trebuchet MS"/>
          <w:sz w:val="20"/>
          <w:szCs w:val="20"/>
        </w:rPr>
        <w:t>ategoría A CONEAU (Res 335/04)</w:t>
      </w:r>
    </w:p>
    <w:p w14:paraId="6EB6904D" w14:textId="77777777" w:rsidR="0096453E" w:rsidRPr="003D49C8" w:rsidRDefault="0096453E">
      <w:pPr>
        <w:jc w:val="both"/>
        <w:rPr>
          <w:rFonts w:ascii="Arial Nova" w:hAnsi="Arial Nova" w:cs="Trebuchet MS"/>
          <w:sz w:val="4"/>
          <w:szCs w:val="4"/>
        </w:rPr>
      </w:pPr>
    </w:p>
    <w:p w14:paraId="6CCAC6FE" w14:textId="5C6986AD" w:rsidR="00BE02BB" w:rsidRPr="003D49C8" w:rsidRDefault="00CE2FEE" w:rsidP="001C17F1">
      <w:pPr>
        <w:jc w:val="both"/>
        <w:rPr>
          <w:rFonts w:ascii="Arial Nova" w:hAnsi="Arial Nova" w:cs="Trebuchet MS"/>
          <w:b/>
          <w:sz w:val="20"/>
          <w:szCs w:val="20"/>
        </w:rPr>
      </w:pPr>
      <w:r w:rsidRPr="003D49C8">
        <w:rPr>
          <w:rFonts w:ascii="Arial Nova" w:hAnsi="Arial Nova" w:cs="Trebuchet MS"/>
          <w:b/>
          <w:sz w:val="20"/>
          <w:szCs w:val="20"/>
          <w:u w:val="single"/>
        </w:rPr>
        <w:t>Tesis de Maestría</w:t>
      </w:r>
      <w:r w:rsidRPr="003D49C8">
        <w:rPr>
          <w:rFonts w:ascii="Arial Nova" w:hAnsi="Arial Nova" w:cs="Trebuchet MS"/>
          <w:b/>
          <w:sz w:val="20"/>
          <w:szCs w:val="20"/>
        </w:rPr>
        <w:t>:</w:t>
      </w:r>
      <w:r w:rsidR="001C17F1" w:rsidRPr="003D49C8">
        <w:rPr>
          <w:rFonts w:ascii="Arial Nova" w:hAnsi="Arial Nova" w:cs="Trebuchet MS"/>
          <w:b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i/>
          <w:sz w:val="20"/>
          <w:szCs w:val="20"/>
        </w:rPr>
        <w:t>Título</w:t>
      </w:r>
      <w:r w:rsidR="00E0261E" w:rsidRPr="003D49C8">
        <w:rPr>
          <w:rFonts w:ascii="Arial Nova" w:hAnsi="Arial Nova" w:cs="Trebuchet MS"/>
          <w:i/>
          <w:sz w:val="20"/>
          <w:szCs w:val="20"/>
        </w:rPr>
        <w:t xml:space="preserve">: </w:t>
      </w:r>
      <w:r w:rsidR="00E2259D" w:rsidRPr="003D49C8">
        <w:rPr>
          <w:rFonts w:ascii="Arial Nova" w:hAnsi="Arial Nova" w:cs="Trebuchet MS"/>
          <w:i/>
          <w:sz w:val="20"/>
          <w:szCs w:val="20"/>
        </w:rPr>
        <w:t>“</w:t>
      </w:r>
      <w:r w:rsidR="00F534EA" w:rsidRPr="003D49C8">
        <w:rPr>
          <w:rFonts w:ascii="Arial Nova" w:hAnsi="Arial Nova" w:cs="Trebuchet MS"/>
          <w:sz w:val="20"/>
          <w:szCs w:val="20"/>
        </w:rPr>
        <w:t>Prácticas comunitarias de cuidado infantil en los sectores populares frente a la crisis del modelo tradicional de cuidado</w:t>
      </w:r>
      <w:r w:rsidR="00E2259D" w:rsidRPr="003D49C8">
        <w:rPr>
          <w:rFonts w:ascii="Arial Nova" w:hAnsi="Arial Nova" w:cs="Trebuchet MS"/>
          <w:sz w:val="20"/>
          <w:szCs w:val="20"/>
        </w:rPr>
        <w:t xml:space="preserve">. </w:t>
      </w:r>
      <w:r w:rsidR="00606DEA" w:rsidRPr="003D49C8">
        <w:rPr>
          <w:rFonts w:ascii="Arial Nova" w:hAnsi="Arial Nova" w:cs="Trebuchet MS"/>
          <w:b/>
          <w:sz w:val="20"/>
          <w:szCs w:val="20"/>
        </w:rPr>
        <w:t>Calificación SOBRESALIENTE con recomendación de publicación.</w:t>
      </w:r>
    </w:p>
    <w:p w14:paraId="3A40E334" w14:textId="77777777" w:rsidR="007B0840" w:rsidRPr="003D49C8" w:rsidRDefault="007B0840">
      <w:pPr>
        <w:jc w:val="both"/>
        <w:rPr>
          <w:rFonts w:ascii="Arial Nova" w:hAnsi="Arial Nova" w:cs="Trebuchet MS"/>
          <w:sz w:val="22"/>
          <w:szCs w:val="22"/>
        </w:rPr>
      </w:pPr>
    </w:p>
    <w:p w14:paraId="66590F24" w14:textId="77777777" w:rsidR="009D4A1E" w:rsidRPr="003D49C8" w:rsidRDefault="009D4A1E">
      <w:pPr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sz w:val="22"/>
          <w:szCs w:val="22"/>
        </w:rPr>
        <w:t xml:space="preserve">Marzo 2008- </w:t>
      </w:r>
      <w:proofErr w:type="gramStart"/>
      <w:r w:rsidRPr="003D49C8">
        <w:rPr>
          <w:rFonts w:ascii="Arial Nova" w:hAnsi="Arial Nova" w:cs="Trebuchet MS"/>
          <w:sz w:val="22"/>
          <w:szCs w:val="22"/>
        </w:rPr>
        <w:t>Diciembre</w:t>
      </w:r>
      <w:proofErr w:type="gramEnd"/>
      <w:r w:rsidRPr="003D49C8">
        <w:rPr>
          <w:rFonts w:ascii="Arial Nova" w:hAnsi="Arial Nova" w:cs="Trebuchet MS"/>
          <w:sz w:val="22"/>
          <w:szCs w:val="22"/>
        </w:rPr>
        <w:t xml:space="preserve"> 2010</w:t>
      </w:r>
    </w:p>
    <w:p w14:paraId="01A6BC56" w14:textId="77777777" w:rsidR="009D4A1E" w:rsidRPr="003D49C8" w:rsidRDefault="009D4A1E">
      <w:pPr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Universidad de Buenos Aires</w:t>
      </w:r>
      <w:r w:rsidR="003778BD" w:rsidRPr="003D49C8">
        <w:rPr>
          <w:rFonts w:ascii="Arial Nova" w:hAnsi="Arial Nova" w:cs="Trebuchet MS"/>
          <w:b/>
          <w:bCs/>
          <w:sz w:val="22"/>
          <w:szCs w:val="22"/>
        </w:rPr>
        <w:t xml:space="preserve"> - </w:t>
      </w:r>
      <w:r w:rsidRPr="003D49C8">
        <w:rPr>
          <w:rFonts w:ascii="Arial Nova" w:hAnsi="Arial Nova" w:cs="Trebuchet MS"/>
          <w:b/>
          <w:bCs/>
          <w:sz w:val="22"/>
          <w:szCs w:val="22"/>
        </w:rPr>
        <w:t>Facultad de Ciencias Sociales</w:t>
      </w:r>
    </w:p>
    <w:p w14:paraId="7493E410" w14:textId="1513D8AF" w:rsidR="00F534EA" w:rsidRPr="003D49C8" w:rsidRDefault="009D4A1E">
      <w:pPr>
        <w:rPr>
          <w:rFonts w:ascii="Arial Nova" w:hAnsi="Arial Nova" w:cs="Trebuchet MS"/>
          <w:sz w:val="20"/>
          <w:szCs w:val="20"/>
          <w:lang w:val="es-AR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 xml:space="preserve">ESPECIALIZACIÓN EN GESTIÓN Y PLANIFICACIÓN DE POLÍTICAS SOCIALES </w:t>
      </w:r>
      <w:r w:rsidRPr="003D49C8">
        <w:rPr>
          <w:rFonts w:ascii="Arial Nova" w:hAnsi="Arial Nova" w:cs="Trebuchet MS"/>
          <w:sz w:val="20"/>
          <w:szCs w:val="20"/>
          <w:lang w:val="es-AR"/>
        </w:rPr>
        <w:t>Categoría B por CONEAU (Res. 307/99)</w:t>
      </w:r>
      <w:r w:rsidR="00E726D1" w:rsidRPr="003D49C8">
        <w:rPr>
          <w:rFonts w:ascii="Arial Nova" w:hAnsi="Arial Nova" w:cs="Trebuchet MS"/>
          <w:sz w:val="20"/>
          <w:szCs w:val="20"/>
          <w:lang w:val="es-AR"/>
        </w:rPr>
        <w:t xml:space="preserve"> </w:t>
      </w:r>
    </w:p>
    <w:p w14:paraId="68A13C30" w14:textId="77777777" w:rsidR="009D4A1E" w:rsidRPr="003D49C8" w:rsidRDefault="009D4A1E">
      <w:pPr>
        <w:rPr>
          <w:rFonts w:ascii="Arial Nova" w:hAnsi="Arial Nova"/>
          <w:sz w:val="6"/>
          <w:szCs w:val="6"/>
        </w:rPr>
      </w:pPr>
    </w:p>
    <w:p w14:paraId="0C8EE4EB" w14:textId="77777777" w:rsidR="0047454B" w:rsidRPr="003D49C8" w:rsidRDefault="0047454B">
      <w:pPr>
        <w:jc w:val="both"/>
        <w:rPr>
          <w:rFonts w:ascii="Arial Nova" w:hAnsi="Arial Nova" w:cs="Trebuchet MS"/>
          <w:b/>
          <w:bCs/>
          <w:sz w:val="14"/>
          <w:szCs w:val="14"/>
          <w:u w:val="single"/>
        </w:rPr>
      </w:pPr>
    </w:p>
    <w:p w14:paraId="1C3E6F49" w14:textId="77777777" w:rsidR="00BF0DFC" w:rsidRPr="003D49C8" w:rsidRDefault="00BF0DFC">
      <w:pPr>
        <w:jc w:val="both"/>
        <w:rPr>
          <w:rFonts w:ascii="Arial Nova" w:hAnsi="Arial Nova" w:cs="Trebuchet MS"/>
          <w:b/>
          <w:bCs/>
          <w:sz w:val="14"/>
          <w:szCs w:val="14"/>
          <w:u w:val="single"/>
        </w:rPr>
      </w:pPr>
    </w:p>
    <w:p w14:paraId="223FF8DF" w14:textId="2D4D71ED" w:rsidR="00F75037" w:rsidRPr="003D49C8" w:rsidRDefault="006243D6" w:rsidP="00F75037">
      <w:pPr>
        <w:jc w:val="both"/>
        <w:rPr>
          <w:rFonts w:ascii="Arial Nova" w:hAnsi="Arial Nova" w:cs="Trebuchet MS"/>
          <w:b/>
          <w:bCs/>
          <w:sz w:val="28"/>
          <w:szCs w:val="28"/>
          <w:u w:val="single"/>
        </w:rPr>
      </w:pPr>
      <w:r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 xml:space="preserve">OTROS </w:t>
      </w:r>
      <w:r w:rsidR="00E2259D"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>CURSOS</w:t>
      </w:r>
      <w:r w:rsidR="00826E8C"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 xml:space="preserve"> DE POSGRADO</w:t>
      </w:r>
      <w:r w:rsidR="00F75037" w:rsidRPr="003D49C8">
        <w:rPr>
          <w:rFonts w:ascii="Arial Nova" w:hAnsi="Arial Nova" w:cs="Trebuchet MS"/>
          <w:b/>
          <w:bCs/>
          <w:sz w:val="28"/>
          <w:szCs w:val="28"/>
          <w:u w:val="single"/>
        </w:rPr>
        <w:t xml:space="preserve">: </w:t>
      </w:r>
    </w:p>
    <w:p w14:paraId="0B3B4314" w14:textId="77777777" w:rsidR="00F75037" w:rsidRPr="003D49C8" w:rsidRDefault="00F75037" w:rsidP="00597BBB">
      <w:pPr>
        <w:spacing w:after="28"/>
        <w:jc w:val="both"/>
        <w:rPr>
          <w:rFonts w:ascii="Arial Nova" w:hAnsi="Arial Nova" w:cs="Trebuchet MS"/>
          <w:sz w:val="10"/>
          <w:szCs w:val="10"/>
          <w:u w:val="single"/>
        </w:rPr>
      </w:pPr>
    </w:p>
    <w:p w14:paraId="7B89155A" w14:textId="77777777" w:rsidR="00826E8C" w:rsidRPr="003D49C8" w:rsidRDefault="00826E8C" w:rsidP="004F05CE">
      <w:pPr>
        <w:numPr>
          <w:ilvl w:val="0"/>
          <w:numId w:val="1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>“Estadística Descr</w:t>
      </w:r>
      <w:r w:rsidR="00B10D65" w:rsidRPr="003D49C8">
        <w:rPr>
          <w:rFonts w:ascii="Arial Nova" w:hAnsi="Arial Nova" w:cs="Wingdings"/>
          <w:sz w:val="20"/>
          <w:szCs w:val="20"/>
        </w:rPr>
        <w:t>iptiva aplicada a las Ciencias”</w:t>
      </w:r>
      <w:r w:rsidRPr="003D49C8">
        <w:rPr>
          <w:rFonts w:ascii="Arial Nova" w:hAnsi="Arial Nova" w:cs="Wingdings"/>
          <w:sz w:val="20"/>
          <w:szCs w:val="20"/>
        </w:rPr>
        <w:t xml:space="preserve">. Centro Argentino de Información Científica y Tecnológica, </w:t>
      </w:r>
      <w:proofErr w:type="spellStart"/>
      <w:r w:rsidRPr="003D49C8">
        <w:rPr>
          <w:rFonts w:ascii="Arial Nova" w:hAnsi="Arial Nova" w:cs="Wingdings"/>
          <w:sz w:val="20"/>
          <w:szCs w:val="20"/>
        </w:rPr>
        <w:t>CAICyT</w:t>
      </w:r>
      <w:proofErr w:type="spellEnd"/>
      <w:r w:rsidRPr="003D49C8">
        <w:rPr>
          <w:rFonts w:ascii="Arial Nova" w:hAnsi="Arial Nova" w:cs="Wingdings"/>
          <w:sz w:val="20"/>
          <w:szCs w:val="20"/>
        </w:rPr>
        <w:t>- CONICET</w:t>
      </w:r>
      <w:r w:rsidR="00C26EE3" w:rsidRPr="003D49C8">
        <w:rPr>
          <w:rFonts w:ascii="Arial Nova" w:hAnsi="Arial Nova" w:cs="Wingdings"/>
          <w:sz w:val="20"/>
          <w:szCs w:val="20"/>
        </w:rPr>
        <w:t>.</w:t>
      </w:r>
      <w:r w:rsidRPr="003D49C8">
        <w:rPr>
          <w:rFonts w:ascii="Arial Nova" w:hAnsi="Arial Nova" w:cs="Wingdings"/>
          <w:sz w:val="20"/>
          <w:szCs w:val="20"/>
        </w:rPr>
        <w:t xml:space="preserve"> Prof. Pablo Salgado. (</w:t>
      </w:r>
      <w:proofErr w:type="gramStart"/>
      <w:r w:rsidRPr="003D49C8">
        <w:rPr>
          <w:rFonts w:ascii="Arial Nova" w:hAnsi="Arial Nova" w:cs="Wingdings"/>
          <w:sz w:val="20"/>
          <w:szCs w:val="20"/>
        </w:rPr>
        <w:t>Noviembre</w:t>
      </w:r>
      <w:proofErr w:type="gramEnd"/>
      <w:r w:rsidRPr="003D49C8">
        <w:rPr>
          <w:rFonts w:ascii="Arial Nova" w:hAnsi="Arial Nova" w:cs="Wingdings"/>
          <w:sz w:val="20"/>
          <w:szCs w:val="20"/>
        </w:rPr>
        <w:t xml:space="preserve"> de 2009)</w:t>
      </w:r>
    </w:p>
    <w:p w14:paraId="55051BA6" w14:textId="77777777" w:rsidR="00826E8C" w:rsidRPr="003D49C8" w:rsidRDefault="00826E8C" w:rsidP="004F05CE">
      <w:pPr>
        <w:numPr>
          <w:ilvl w:val="0"/>
          <w:numId w:val="1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>“Trabajo Social, lecturas teóricas y perspectivas. Aportes para repensar la formación pro</w:t>
      </w:r>
      <w:r w:rsidR="00B10D65" w:rsidRPr="003D49C8">
        <w:rPr>
          <w:rFonts w:ascii="Arial Nova" w:hAnsi="Arial Nova" w:cs="Wingdings"/>
          <w:sz w:val="20"/>
          <w:szCs w:val="20"/>
        </w:rPr>
        <w:t>fesional desde la intervención</w:t>
      </w:r>
      <w:r w:rsidRPr="003D49C8">
        <w:rPr>
          <w:rFonts w:ascii="Arial Nova" w:hAnsi="Arial Nova" w:cs="Wingdings"/>
          <w:sz w:val="20"/>
          <w:szCs w:val="20"/>
        </w:rPr>
        <w:t xml:space="preserve">. Secretaría de Posgrado de la Facultad de Ciencias Sociales, Universidad de Buenos Aires. Prof. Susana </w:t>
      </w:r>
      <w:proofErr w:type="spellStart"/>
      <w:r w:rsidRPr="003D49C8">
        <w:rPr>
          <w:rFonts w:ascii="Arial Nova" w:hAnsi="Arial Nova" w:cs="Wingdings"/>
          <w:sz w:val="20"/>
          <w:szCs w:val="20"/>
        </w:rPr>
        <w:t>Cazzaniga</w:t>
      </w:r>
      <w:proofErr w:type="spellEnd"/>
      <w:r w:rsidRPr="003D49C8">
        <w:rPr>
          <w:rFonts w:ascii="Arial Nova" w:hAnsi="Arial Nova" w:cs="Wingdings"/>
          <w:sz w:val="20"/>
          <w:szCs w:val="20"/>
        </w:rPr>
        <w:t>. (Julio de 2010)</w:t>
      </w:r>
    </w:p>
    <w:p w14:paraId="4002962E" w14:textId="77777777" w:rsidR="00B10D65" w:rsidRPr="003D49C8" w:rsidRDefault="00B10D65" w:rsidP="004F05CE">
      <w:pPr>
        <w:numPr>
          <w:ilvl w:val="0"/>
          <w:numId w:val="1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>“Balance crítico de la problemática de la marginalidad en América Latina” Secretaría de Posgrado de la Facultad de Ciencias Sociales, Universidad de Buenos Aires. (Julio de 2010)</w:t>
      </w:r>
    </w:p>
    <w:p w14:paraId="3E484B9C" w14:textId="77777777" w:rsidR="00B10D65" w:rsidRPr="003D49C8" w:rsidRDefault="00B10D65" w:rsidP="004F05CE">
      <w:pPr>
        <w:numPr>
          <w:ilvl w:val="0"/>
          <w:numId w:val="1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lastRenderedPageBreak/>
        <w:t xml:space="preserve">“Teorías sociológicas de la comunidad Secretaría de Posgrado de la Facultad de Ciencias Sociales, Universidad de Buenos Aires. Prof. Pablo de </w:t>
      </w:r>
      <w:proofErr w:type="spellStart"/>
      <w:r w:rsidRPr="003D49C8">
        <w:rPr>
          <w:rFonts w:ascii="Arial Nova" w:hAnsi="Arial Nova" w:cs="Wingdings"/>
          <w:sz w:val="20"/>
          <w:szCs w:val="20"/>
        </w:rPr>
        <w:t>Marinis</w:t>
      </w:r>
      <w:proofErr w:type="spellEnd"/>
      <w:r w:rsidRPr="003D49C8">
        <w:rPr>
          <w:rFonts w:ascii="Arial Nova" w:hAnsi="Arial Nova" w:cs="Wingdings"/>
          <w:sz w:val="20"/>
          <w:szCs w:val="20"/>
        </w:rPr>
        <w:t xml:space="preserve">. (junio de 2011) </w:t>
      </w:r>
    </w:p>
    <w:p w14:paraId="768984E6" w14:textId="77777777" w:rsidR="00F75037" w:rsidRPr="003D49C8" w:rsidRDefault="00F75037" w:rsidP="004F05CE">
      <w:pPr>
        <w:numPr>
          <w:ilvl w:val="0"/>
          <w:numId w:val="1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 xml:space="preserve">"Escalas y Medición: curso sobre problemas y críticas a las escalas y mediciones" Escuela de Posgrado de la Universidad Nacional de La Matanza. Prof. Alberto </w:t>
      </w:r>
      <w:proofErr w:type="spellStart"/>
      <w:r w:rsidRPr="003D49C8">
        <w:rPr>
          <w:rFonts w:ascii="Arial Nova" w:hAnsi="Arial Nova" w:cs="Wingdings"/>
          <w:sz w:val="20"/>
          <w:szCs w:val="20"/>
        </w:rPr>
        <w:t>Marradi</w:t>
      </w:r>
      <w:proofErr w:type="spellEnd"/>
      <w:r w:rsidRPr="003D49C8">
        <w:rPr>
          <w:rFonts w:ascii="Arial Nova" w:hAnsi="Arial Nova" w:cs="Wingdings"/>
          <w:sz w:val="20"/>
          <w:szCs w:val="20"/>
        </w:rPr>
        <w:t>. (</w:t>
      </w:r>
      <w:proofErr w:type="gramStart"/>
      <w:r w:rsidRPr="003D49C8">
        <w:rPr>
          <w:rFonts w:ascii="Arial Nova" w:hAnsi="Arial Nova" w:cs="Wingdings"/>
          <w:sz w:val="20"/>
          <w:szCs w:val="20"/>
        </w:rPr>
        <w:t>Febrero</w:t>
      </w:r>
      <w:proofErr w:type="gramEnd"/>
      <w:r w:rsidRPr="003D49C8">
        <w:rPr>
          <w:rFonts w:ascii="Arial Nova" w:hAnsi="Arial Nova" w:cs="Wingdings"/>
          <w:sz w:val="20"/>
          <w:szCs w:val="20"/>
        </w:rPr>
        <w:t xml:space="preserve"> de 2012)</w:t>
      </w:r>
    </w:p>
    <w:p w14:paraId="14BC549B" w14:textId="77777777" w:rsidR="00B10D65" w:rsidRPr="003D49C8" w:rsidRDefault="001C17F1" w:rsidP="004F05CE">
      <w:pPr>
        <w:numPr>
          <w:ilvl w:val="0"/>
          <w:numId w:val="2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 xml:space="preserve"> </w:t>
      </w:r>
      <w:r w:rsidR="00B10D65" w:rsidRPr="003D49C8">
        <w:rPr>
          <w:rFonts w:ascii="Arial Nova" w:hAnsi="Arial Nova" w:cs="Wingdings"/>
          <w:sz w:val="20"/>
          <w:szCs w:val="20"/>
        </w:rPr>
        <w:t xml:space="preserve">“Análisis de trayectorias, sociabilidades y redes sociales a </w:t>
      </w:r>
      <w:r w:rsidRPr="003D49C8">
        <w:rPr>
          <w:rFonts w:ascii="Arial Nova" w:hAnsi="Arial Nova" w:cs="Wingdings"/>
          <w:sz w:val="20"/>
          <w:szCs w:val="20"/>
        </w:rPr>
        <w:t>través de métodos cualitativos”</w:t>
      </w:r>
      <w:r w:rsidR="00B10D65" w:rsidRPr="003D49C8">
        <w:rPr>
          <w:rFonts w:ascii="Arial Nova" w:hAnsi="Arial Nova" w:cs="Wingdings"/>
          <w:sz w:val="20"/>
          <w:szCs w:val="20"/>
        </w:rPr>
        <w:t>. Secretaría de Posgrado de la Facultad de Ciencias Sociales, Universidad de Buenos Aires. Prof. Luis Donatello (mayo de 2016)</w:t>
      </w:r>
    </w:p>
    <w:p w14:paraId="18068B43" w14:textId="77777777" w:rsidR="00B10D65" w:rsidRPr="003D49C8" w:rsidRDefault="00B10D65" w:rsidP="004F05CE">
      <w:pPr>
        <w:numPr>
          <w:ilvl w:val="0"/>
          <w:numId w:val="2"/>
        </w:numPr>
        <w:spacing w:after="28"/>
        <w:jc w:val="both"/>
        <w:rPr>
          <w:rFonts w:ascii="Arial Nova" w:hAnsi="Arial Nova" w:cs="Wingdings"/>
          <w:sz w:val="20"/>
          <w:szCs w:val="20"/>
        </w:rPr>
      </w:pPr>
      <w:r w:rsidRPr="003D49C8">
        <w:rPr>
          <w:rFonts w:ascii="Arial Nova" w:hAnsi="Arial Nova" w:cs="Wingdings"/>
          <w:sz w:val="20"/>
          <w:szCs w:val="20"/>
        </w:rPr>
        <w:t xml:space="preserve">“Juventud, Clase y Desigualdad: debates contemporáneos” Secretaría de Posgrado de la Facultad de Ciencias Sociales, Universidad de Buenos Aires. Prof. Gonzalo </w:t>
      </w:r>
      <w:proofErr w:type="spellStart"/>
      <w:r w:rsidRPr="003D49C8">
        <w:rPr>
          <w:rFonts w:ascii="Arial Nova" w:hAnsi="Arial Nova" w:cs="Wingdings"/>
          <w:sz w:val="20"/>
          <w:szCs w:val="20"/>
        </w:rPr>
        <w:t>Saraví</w:t>
      </w:r>
      <w:proofErr w:type="spellEnd"/>
      <w:r w:rsidRPr="003D49C8">
        <w:rPr>
          <w:rFonts w:ascii="Arial Nova" w:hAnsi="Arial Nova" w:cs="Wingdings"/>
          <w:sz w:val="20"/>
          <w:szCs w:val="20"/>
        </w:rPr>
        <w:t xml:space="preserve"> (julio de 2016)</w:t>
      </w:r>
    </w:p>
    <w:p w14:paraId="4E1951B8" w14:textId="77777777" w:rsidR="001C17F1" w:rsidRPr="003D49C8" w:rsidRDefault="001C17F1" w:rsidP="00FE2215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</w:rPr>
      </w:pPr>
    </w:p>
    <w:p w14:paraId="3C60EB84" w14:textId="6A4C7F39" w:rsidR="00FE2215" w:rsidRPr="003D49C8" w:rsidRDefault="0083129B" w:rsidP="00FE2215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Experiencia </w:t>
      </w:r>
      <w:r w:rsidR="00C75B33"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Laboral </w:t>
      </w:r>
      <w:r w:rsidR="007330D4" w:rsidRPr="003D49C8">
        <w:rPr>
          <w:rFonts w:ascii="Arial Nova" w:hAnsi="Arial Nova" w:cs="Trebuchet MS"/>
          <w:b/>
          <w:bCs/>
          <w:smallCaps/>
          <w:sz w:val="44"/>
          <w:szCs w:val="44"/>
        </w:rPr>
        <w:t>en la Esfera Estatal</w:t>
      </w:r>
    </w:p>
    <w:p w14:paraId="6D380177" w14:textId="77777777" w:rsidR="00FE2215" w:rsidRPr="003D49C8" w:rsidRDefault="00FE2215" w:rsidP="00FE2215">
      <w:pPr>
        <w:rPr>
          <w:rFonts w:ascii="Arial Nova" w:hAnsi="Arial Nova" w:cs="Trebuchet MS"/>
          <w:b/>
          <w:bCs/>
          <w:sz w:val="10"/>
          <w:szCs w:val="10"/>
        </w:rPr>
      </w:pPr>
    </w:p>
    <w:p w14:paraId="0AF94A86" w14:textId="77777777" w:rsidR="007B0378" w:rsidRPr="00A534EF" w:rsidRDefault="007B0378" w:rsidP="00C26EE3">
      <w:pPr>
        <w:ind w:firstLine="708"/>
        <w:jc w:val="both"/>
        <w:rPr>
          <w:rFonts w:ascii="Arial Nova" w:hAnsi="Arial Nova" w:cs="Trebuchet MS"/>
          <w:b/>
          <w:bCs/>
          <w:caps/>
          <w:sz w:val="10"/>
          <w:szCs w:val="10"/>
          <w:lang w:val="es-AR"/>
        </w:rPr>
      </w:pPr>
    </w:p>
    <w:p w14:paraId="7C363C77" w14:textId="37F9A06A" w:rsidR="00BB5472" w:rsidRDefault="00BB5472" w:rsidP="00BB5472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>
        <w:rPr>
          <w:rFonts w:ascii="Arial Nova" w:hAnsi="Arial Nova" w:cs="Trebuchet MS"/>
          <w:kern w:val="22"/>
          <w:sz w:val="22"/>
          <w:szCs w:val="22"/>
          <w:lang w:val="es-AR"/>
        </w:rPr>
        <w:t xml:space="preserve">Oct. 2022- (cont.) </w:t>
      </w:r>
    </w:p>
    <w:p w14:paraId="7E8BDAEB" w14:textId="01EC6697" w:rsidR="00BB5472" w:rsidRPr="00BB5472" w:rsidRDefault="00BB5472" w:rsidP="00BB5472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</w:pPr>
      <w:r w:rsidRPr="00BB5472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>CUERPO INTERDISCIPLINARIO FORENSE- CÁMARA NACIONAL DE APELACIONES EN LO CIVIL- PODER JUDICIAL DE LA NACIÓN</w:t>
      </w:r>
    </w:p>
    <w:p w14:paraId="171DDD1A" w14:textId="3B4CD1DC" w:rsidR="00BB5472" w:rsidRPr="00CD0873" w:rsidRDefault="00BB5472" w:rsidP="00BB5472">
      <w:pPr>
        <w:ind w:left="1416"/>
        <w:jc w:val="both"/>
        <w:rPr>
          <w:rFonts w:ascii="Arial Nova" w:hAnsi="Arial Nova" w:cs="Trebuchet MS"/>
          <w:kern w:val="22"/>
          <w:sz w:val="20"/>
          <w:szCs w:val="20"/>
          <w:lang w:val="es-AR"/>
        </w:rPr>
      </w:pPr>
      <w:r w:rsidRPr="00302F15">
        <w:rPr>
          <w:rFonts w:ascii="Arial Nova" w:hAnsi="Arial Nova" w:cs="Trebuchet MS"/>
          <w:b/>
          <w:bCs/>
          <w:kern w:val="22"/>
          <w:sz w:val="22"/>
          <w:szCs w:val="22"/>
          <w:u w:val="single"/>
          <w:lang w:val="es-AR"/>
        </w:rPr>
        <w:t>Cargo: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Trabajador Social- </w:t>
      </w:r>
      <w:r>
        <w:rPr>
          <w:rFonts w:ascii="Arial Nova" w:hAnsi="Arial Nova" w:cs="Trebuchet MS"/>
          <w:kern w:val="22"/>
          <w:sz w:val="22"/>
          <w:szCs w:val="22"/>
          <w:lang w:val="es-AR"/>
        </w:rPr>
        <w:t>Prosecretario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>(</w:t>
      </w:r>
      <w:r w:rsidR="00FD422F"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Cargo Efectivo- 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Ingreso a través de concurso celebrado en 2022- </w:t>
      </w:r>
      <w:r w:rsidR="00FD422F" w:rsidRPr="00CD0873">
        <w:rPr>
          <w:rFonts w:ascii="Arial Nova" w:hAnsi="Arial Nova" w:cs="Trebuchet MS"/>
          <w:kern w:val="22"/>
          <w:sz w:val="20"/>
          <w:szCs w:val="20"/>
          <w:lang w:val="es-AR"/>
        </w:rPr>
        <w:t>Orden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 de Mérito 4°)</w:t>
      </w:r>
    </w:p>
    <w:p w14:paraId="23588CCA" w14:textId="77777777" w:rsidR="00BB5472" w:rsidRDefault="00BB5472" w:rsidP="00C26EE3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</w:p>
    <w:p w14:paraId="56D34BAD" w14:textId="32188CCB" w:rsidR="003D49C8" w:rsidRPr="003D49C8" w:rsidRDefault="003D49C8" w:rsidP="00C26EE3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Mar. 2019- </w:t>
      </w:r>
      <w:r w:rsidR="00611919">
        <w:rPr>
          <w:rFonts w:ascii="Arial Nova" w:hAnsi="Arial Nova" w:cs="Trebuchet MS"/>
          <w:kern w:val="22"/>
          <w:sz w:val="22"/>
          <w:szCs w:val="22"/>
          <w:lang w:val="es-AR"/>
        </w:rPr>
        <w:t>Sept. 2022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</w:t>
      </w:r>
    </w:p>
    <w:p w14:paraId="43FCE68E" w14:textId="574BBFD5" w:rsidR="007B0378" w:rsidRPr="003D49C8" w:rsidRDefault="0014758D" w:rsidP="00BB5472">
      <w:pPr>
        <w:ind w:left="708"/>
        <w:jc w:val="both"/>
        <w:rPr>
          <w:rFonts w:ascii="Arial Nova" w:hAnsi="Arial Nova" w:cs="Trebuchet MS"/>
          <w:b/>
          <w:bCs/>
          <w:caps/>
          <w:sz w:val="22"/>
          <w:szCs w:val="22"/>
          <w:lang w:val="es-AR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  <w:lang w:val="es-AR"/>
        </w:rPr>
        <w:t xml:space="preserve">JUZGADO NACIONAL EN LO CIVIL </w:t>
      </w:r>
      <w:proofErr w:type="spellStart"/>
      <w:r w:rsidRPr="003D49C8">
        <w:rPr>
          <w:rFonts w:ascii="Arial Nova" w:hAnsi="Arial Nova" w:cs="Trebuchet MS"/>
          <w:b/>
          <w:bCs/>
          <w:caps/>
          <w:sz w:val="22"/>
          <w:szCs w:val="22"/>
          <w:lang w:val="es-AR"/>
        </w:rPr>
        <w:t>n°</w:t>
      </w:r>
      <w:proofErr w:type="spellEnd"/>
      <w:r w:rsidRPr="003D49C8">
        <w:rPr>
          <w:rFonts w:ascii="Arial Nova" w:hAnsi="Arial Nova" w:cs="Trebuchet MS"/>
          <w:b/>
          <w:bCs/>
          <w:caps/>
          <w:sz w:val="22"/>
          <w:szCs w:val="22"/>
          <w:lang w:val="es-AR"/>
        </w:rPr>
        <w:t xml:space="preserve"> 10- </w:t>
      </w:r>
      <w:r w:rsidR="00BB5472" w:rsidRPr="00BB5472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 xml:space="preserve">CÁMARA NACIONAL DE APELACIONES EN LO CIVIL- </w:t>
      </w:r>
      <w:r w:rsidR="007B0378" w:rsidRPr="003D49C8">
        <w:rPr>
          <w:rFonts w:ascii="Arial Nova" w:hAnsi="Arial Nova" w:cs="Trebuchet MS"/>
          <w:b/>
          <w:bCs/>
          <w:caps/>
          <w:sz w:val="22"/>
          <w:szCs w:val="22"/>
          <w:lang w:val="es-AR"/>
        </w:rPr>
        <w:t>PODER JUDICIAL DE LA NACIÓN</w:t>
      </w:r>
    </w:p>
    <w:p w14:paraId="60DC0ED2" w14:textId="77777777" w:rsidR="007B0378" w:rsidRPr="003D49C8" w:rsidRDefault="007B0378" w:rsidP="00C26EE3">
      <w:pPr>
        <w:ind w:firstLine="708"/>
        <w:jc w:val="both"/>
        <w:rPr>
          <w:rFonts w:ascii="Arial Nova" w:hAnsi="Arial Nova" w:cs="Trebuchet MS"/>
          <w:b/>
          <w:bCs/>
          <w:kern w:val="22"/>
          <w:sz w:val="10"/>
          <w:szCs w:val="10"/>
          <w:lang w:val="es-AR"/>
        </w:rPr>
      </w:pPr>
    </w:p>
    <w:p w14:paraId="2D4DB187" w14:textId="78C33AED" w:rsidR="007B0378" w:rsidRPr="003D49C8" w:rsidRDefault="003D49C8" w:rsidP="003D49C8">
      <w:pPr>
        <w:ind w:left="1416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 w:rsidRPr="00302F15">
        <w:rPr>
          <w:rFonts w:ascii="Arial Nova" w:hAnsi="Arial Nova" w:cs="Trebuchet MS"/>
          <w:b/>
          <w:bCs/>
          <w:kern w:val="22"/>
          <w:sz w:val="22"/>
          <w:szCs w:val="22"/>
          <w:u w:val="single"/>
          <w:lang w:val="es-AR"/>
        </w:rPr>
        <w:t>Cargo: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</w:t>
      </w:r>
      <w:r w:rsidR="007B0378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Trabajador Social- </w:t>
      </w:r>
      <w:proofErr w:type="gramStart"/>
      <w:r w:rsidR="007B0378" w:rsidRPr="003D49C8">
        <w:rPr>
          <w:rFonts w:ascii="Arial Nova" w:hAnsi="Arial Nova" w:cs="Trebuchet MS"/>
          <w:kern w:val="22"/>
          <w:sz w:val="22"/>
          <w:szCs w:val="22"/>
          <w:lang w:val="es-AR"/>
        </w:rPr>
        <w:t>Jefe</w:t>
      </w:r>
      <w:proofErr w:type="gramEnd"/>
      <w:r w:rsidR="007B0378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de Despacho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>(</w:t>
      </w:r>
      <w:r w:rsidR="00302F15"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Cargo </w:t>
      </w:r>
      <w:r w:rsidR="00FD422F" w:rsidRPr="00CD0873">
        <w:rPr>
          <w:rFonts w:ascii="Arial Nova" w:hAnsi="Arial Nova" w:cs="Trebuchet MS"/>
          <w:kern w:val="22"/>
          <w:sz w:val="20"/>
          <w:szCs w:val="20"/>
          <w:lang w:val="es-AR"/>
        </w:rPr>
        <w:t>Efectivo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- Ingreso a través de concurso celebrado en 2016- </w:t>
      </w:r>
      <w:r w:rsidR="00FD422F" w:rsidRPr="00CD0873">
        <w:rPr>
          <w:rFonts w:ascii="Arial Nova" w:hAnsi="Arial Nova" w:cs="Trebuchet MS"/>
          <w:kern w:val="22"/>
          <w:sz w:val="20"/>
          <w:szCs w:val="20"/>
          <w:lang w:val="es-AR"/>
        </w:rPr>
        <w:t>Orden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 xml:space="preserve"> de Mérito 9°)</w:t>
      </w:r>
    </w:p>
    <w:p w14:paraId="39264D6A" w14:textId="77777777" w:rsidR="007B0378" w:rsidRPr="00A534EF" w:rsidRDefault="007B0378" w:rsidP="00C26EE3">
      <w:pPr>
        <w:ind w:firstLine="708"/>
        <w:jc w:val="both"/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</w:pPr>
    </w:p>
    <w:p w14:paraId="35D578AA" w14:textId="5E15D76D" w:rsidR="003D49C8" w:rsidRPr="003D49C8" w:rsidRDefault="003D49C8" w:rsidP="00C26EE3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>Abr. 2014- Mar. 2019</w:t>
      </w:r>
    </w:p>
    <w:p w14:paraId="189D1C42" w14:textId="5982EFA4" w:rsidR="00C26EE3" w:rsidRPr="003D49C8" w:rsidRDefault="00C26EE3" w:rsidP="00C26EE3">
      <w:pPr>
        <w:ind w:firstLine="708"/>
        <w:jc w:val="both"/>
        <w:rPr>
          <w:rFonts w:ascii="Arial Nova" w:hAnsi="Arial Nova" w:cs="Trebuchet MS"/>
          <w:b/>
          <w:bCs/>
          <w:caps/>
          <w:sz w:val="22"/>
          <w:szCs w:val="22"/>
          <w:lang w:val="es-AR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  <w:lang w:val="es-AR"/>
        </w:rPr>
        <w:t>ministerio de desarrollo social de la nación</w:t>
      </w:r>
    </w:p>
    <w:p w14:paraId="1DF816B0" w14:textId="77777777" w:rsidR="00B303DC" w:rsidRDefault="003D49C8" w:rsidP="00B303DC">
      <w:pPr>
        <w:ind w:firstLine="708"/>
        <w:jc w:val="both"/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</w:pPr>
      <w:r w:rsidRPr="00B303DC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 xml:space="preserve">Secretaría de Niñez, Adolescencia y Familia (SENAF) </w:t>
      </w:r>
      <w:r w:rsidR="00B303DC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>(2017-2019)</w:t>
      </w:r>
    </w:p>
    <w:p w14:paraId="449D5D21" w14:textId="00D19A65" w:rsidR="003D49C8" w:rsidRDefault="003D49C8" w:rsidP="00B303DC">
      <w:pPr>
        <w:ind w:firstLine="708"/>
        <w:jc w:val="both"/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</w:pPr>
      <w:r w:rsidRPr="00B303DC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>Dirección Nacional de Asistencia Crítica</w:t>
      </w:r>
      <w:r w:rsidR="00B303DC">
        <w:rPr>
          <w:rFonts w:ascii="Arial Nova" w:hAnsi="Arial Nova" w:cs="Trebuchet MS"/>
          <w:b/>
          <w:bCs/>
          <w:kern w:val="22"/>
          <w:sz w:val="22"/>
          <w:szCs w:val="22"/>
          <w:lang w:val="es-AR"/>
        </w:rPr>
        <w:t>- Secretaría de Abordaje Territorial (2014-2017)</w:t>
      </w:r>
    </w:p>
    <w:p w14:paraId="041CB5F7" w14:textId="77777777" w:rsidR="00B303DC" w:rsidRPr="00B303DC" w:rsidRDefault="00B303DC" w:rsidP="00B303DC">
      <w:pPr>
        <w:ind w:firstLine="708"/>
        <w:jc w:val="both"/>
        <w:rPr>
          <w:rFonts w:ascii="Arial Nova" w:hAnsi="Arial Nova" w:cs="Trebuchet MS"/>
          <w:b/>
          <w:bCs/>
          <w:kern w:val="22"/>
          <w:sz w:val="10"/>
          <w:szCs w:val="10"/>
          <w:lang w:val="es-AR"/>
        </w:rPr>
      </w:pPr>
    </w:p>
    <w:p w14:paraId="01E68944" w14:textId="57FF1C27" w:rsidR="00863A5C" w:rsidRPr="003D49C8" w:rsidRDefault="003D49C8" w:rsidP="003D49C8">
      <w:pPr>
        <w:ind w:left="1416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 w:rsidRPr="00302F15">
        <w:rPr>
          <w:rFonts w:ascii="Arial Nova" w:hAnsi="Arial Nova" w:cs="Trebuchet MS"/>
          <w:b/>
          <w:bCs/>
          <w:kern w:val="22"/>
          <w:sz w:val="22"/>
          <w:szCs w:val="22"/>
          <w:u w:val="single"/>
          <w:lang w:val="es-AR"/>
        </w:rPr>
        <w:t>Cargo:</w:t>
      </w:r>
      <w:r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</w:t>
      </w:r>
      <w:r w:rsidR="001C17F1" w:rsidRPr="003D49C8">
        <w:rPr>
          <w:rFonts w:ascii="Arial Nova" w:hAnsi="Arial Nova" w:cs="Trebuchet MS"/>
          <w:kern w:val="22"/>
          <w:sz w:val="22"/>
          <w:szCs w:val="22"/>
          <w:lang w:val="es-AR"/>
        </w:rPr>
        <w:t>Profesional</w:t>
      </w:r>
      <w:r w:rsidR="007B0378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Especializado</w:t>
      </w:r>
      <w:r w:rsidR="001C17F1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del Trabajo Social </w:t>
      </w:r>
      <w:r w:rsidRPr="00CD0873">
        <w:rPr>
          <w:rFonts w:ascii="Arial Nova" w:hAnsi="Arial Nova" w:cs="Trebuchet MS"/>
          <w:kern w:val="22"/>
          <w:sz w:val="20"/>
          <w:szCs w:val="20"/>
          <w:lang w:val="es-AR"/>
        </w:rPr>
        <w:t>(Planta Permanente- Concurso 2015)</w:t>
      </w:r>
    </w:p>
    <w:p w14:paraId="1D41D0D1" w14:textId="77777777" w:rsidR="00B303DC" w:rsidRPr="00A534EF" w:rsidRDefault="00B303DC" w:rsidP="00B303DC">
      <w:pPr>
        <w:ind w:firstLine="708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</w:p>
    <w:p w14:paraId="6D330542" w14:textId="2D326576" w:rsidR="00B303DC" w:rsidRPr="003D49C8" w:rsidRDefault="000E4C26" w:rsidP="00B303DC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>
        <w:rPr>
          <w:rFonts w:ascii="Arial Nova" w:hAnsi="Arial Nova" w:cs="Trebuchet MS"/>
          <w:kern w:val="22"/>
          <w:sz w:val="22"/>
          <w:szCs w:val="22"/>
          <w:lang w:val="es-AR"/>
        </w:rPr>
        <w:t>Sept. 2005</w:t>
      </w:r>
      <w:r w:rsidR="00B303DC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- </w:t>
      </w:r>
      <w:proofErr w:type="gramStart"/>
      <w:r>
        <w:rPr>
          <w:rFonts w:ascii="Arial Nova" w:hAnsi="Arial Nova" w:cs="Trebuchet MS"/>
          <w:kern w:val="22"/>
          <w:sz w:val="22"/>
          <w:szCs w:val="22"/>
          <w:lang w:val="es-AR"/>
        </w:rPr>
        <w:t>Jun</w:t>
      </w:r>
      <w:r w:rsidR="00B303DC" w:rsidRPr="003D49C8">
        <w:rPr>
          <w:rFonts w:ascii="Arial Nova" w:hAnsi="Arial Nova" w:cs="Trebuchet MS"/>
          <w:kern w:val="22"/>
          <w:sz w:val="22"/>
          <w:szCs w:val="22"/>
          <w:lang w:val="es-AR"/>
        </w:rPr>
        <w:t>.</w:t>
      </w:r>
      <w:proofErr w:type="gramEnd"/>
      <w:r w:rsidR="00B303DC" w:rsidRPr="003D49C8">
        <w:rPr>
          <w:rFonts w:ascii="Arial Nova" w:hAnsi="Arial Nova" w:cs="Trebuchet MS"/>
          <w:kern w:val="22"/>
          <w:sz w:val="22"/>
          <w:szCs w:val="22"/>
          <w:lang w:val="es-AR"/>
        </w:rPr>
        <w:t xml:space="preserve"> 2019</w:t>
      </w:r>
    </w:p>
    <w:p w14:paraId="36B345BA" w14:textId="77777777" w:rsidR="00B303DC" w:rsidRDefault="00C26EE3" w:rsidP="00B303DC">
      <w:pPr>
        <w:ind w:firstLine="708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>ministerio de educación de la nación</w:t>
      </w:r>
    </w:p>
    <w:p w14:paraId="43AA95A1" w14:textId="016B36DD" w:rsidR="00FE2215" w:rsidRDefault="007B0378" w:rsidP="00B303DC">
      <w:pPr>
        <w:ind w:firstLine="708"/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B303DC">
        <w:rPr>
          <w:rFonts w:ascii="Arial Nova" w:hAnsi="Arial Nova" w:cs="Trebuchet MS"/>
          <w:b/>
          <w:bCs/>
          <w:sz w:val="22"/>
          <w:szCs w:val="22"/>
        </w:rPr>
        <w:t>Programa Nacional de Educación Solidaria</w:t>
      </w:r>
    </w:p>
    <w:p w14:paraId="09246B58" w14:textId="77777777" w:rsidR="000E4C26" w:rsidRPr="000E4C26" w:rsidRDefault="000E4C26" w:rsidP="00B303DC">
      <w:pPr>
        <w:ind w:firstLine="708"/>
        <w:jc w:val="both"/>
        <w:rPr>
          <w:rFonts w:ascii="Arial Nova" w:hAnsi="Arial Nova" w:cs="Trebuchet MS"/>
          <w:b/>
          <w:bCs/>
          <w:sz w:val="10"/>
          <w:szCs w:val="10"/>
        </w:rPr>
      </w:pPr>
    </w:p>
    <w:p w14:paraId="655990C1" w14:textId="128AC6EC" w:rsidR="00B303DC" w:rsidRPr="00B303DC" w:rsidRDefault="00B303DC" w:rsidP="00B303DC">
      <w:pPr>
        <w:ind w:firstLine="708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  <w:r>
        <w:rPr>
          <w:rFonts w:ascii="Arial Nova" w:hAnsi="Arial Nova" w:cs="Trebuchet MS"/>
          <w:sz w:val="22"/>
          <w:szCs w:val="22"/>
        </w:rPr>
        <w:tab/>
      </w:r>
      <w:r w:rsidRPr="00302F15">
        <w:rPr>
          <w:rFonts w:ascii="Arial Nova" w:hAnsi="Arial Nova" w:cs="Trebuchet MS"/>
          <w:b/>
          <w:bCs/>
          <w:sz w:val="22"/>
          <w:szCs w:val="22"/>
          <w:u w:val="single"/>
        </w:rPr>
        <w:t>Cargo</w:t>
      </w:r>
      <w:r>
        <w:rPr>
          <w:rFonts w:ascii="Arial Nova" w:hAnsi="Arial Nova" w:cs="Trebuchet MS"/>
          <w:sz w:val="22"/>
          <w:szCs w:val="22"/>
        </w:rPr>
        <w:t xml:space="preserve">: Asistente técnico </w:t>
      </w:r>
    </w:p>
    <w:p w14:paraId="1BBBF58D" w14:textId="5F2623FB" w:rsidR="00FE2215" w:rsidRPr="003D49C8" w:rsidRDefault="007B0378" w:rsidP="007B0378">
      <w:pPr>
        <w:ind w:firstLine="708"/>
        <w:jc w:val="both"/>
        <w:rPr>
          <w:rFonts w:ascii="Arial Nova" w:hAnsi="Arial Nova" w:cs="Trebuchet MS"/>
          <w:sz w:val="20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ab/>
      </w:r>
    </w:p>
    <w:p w14:paraId="7585E44A" w14:textId="148AF03A" w:rsidR="00B303DC" w:rsidRDefault="00B303DC" w:rsidP="00C26EE3">
      <w:pPr>
        <w:ind w:left="708"/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sz w:val="22"/>
          <w:szCs w:val="22"/>
        </w:rPr>
        <w:t>Dic</w:t>
      </w:r>
      <w:r w:rsidR="000E4C26">
        <w:rPr>
          <w:rFonts w:ascii="Arial Nova" w:hAnsi="Arial Nova" w:cs="Trebuchet MS"/>
          <w:sz w:val="22"/>
          <w:szCs w:val="22"/>
        </w:rPr>
        <w:t>.</w:t>
      </w:r>
      <w:r w:rsidRPr="003D49C8">
        <w:rPr>
          <w:rFonts w:ascii="Arial Nova" w:hAnsi="Arial Nova" w:cs="Trebuchet MS"/>
          <w:sz w:val="22"/>
          <w:szCs w:val="22"/>
        </w:rPr>
        <w:t xml:space="preserve"> 2005- Mar</w:t>
      </w:r>
      <w:r w:rsidR="000E4C26">
        <w:rPr>
          <w:rFonts w:ascii="Arial Nova" w:hAnsi="Arial Nova" w:cs="Trebuchet MS"/>
          <w:sz w:val="22"/>
          <w:szCs w:val="22"/>
        </w:rPr>
        <w:t>.</w:t>
      </w:r>
      <w:r w:rsidRPr="003D49C8">
        <w:rPr>
          <w:rFonts w:ascii="Arial Nova" w:hAnsi="Arial Nova" w:cs="Trebuchet MS"/>
          <w:sz w:val="22"/>
          <w:szCs w:val="22"/>
        </w:rPr>
        <w:t xml:space="preserve"> 2007 </w:t>
      </w:r>
    </w:p>
    <w:p w14:paraId="1BC99E5C" w14:textId="77777777" w:rsidR="00BF7FE4" w:rsidRDefault="00C26EE3" w:rsidP="00C26EE3">
      <w:pPr>
        <w:ind w:left="708"/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>Consejo de Derechos de Niñas, Niños y Adolescentes- Gobierno de la ciudad de buenos aires</w:t>
      </w:r>
      <w:r w:rsidR="00BF7FE4" w:rsidRPr="00BF7FE4">
        <w:rPr>
          <w:rFonts w:ascii="Arial Nova" w:hAnsi="Arial Nova" w:cs="Trebuchet MS"/>
          <w:sz w:val="22"/>
          <w:szCs w:val="22"/>
        </w:rPr>
        <w:t xml:space="preserve"> </w:t>
      </w:r>
    </w:p>
    <w:p w14:paraId="754AC432" w14:textId="77777777" w:rsidR="007B0378" w:rsidRPr="003D49C8" w:rsidRDefault="007B0378" w:rsidP="00FE2215">
      <w:pPr>
        <w:ind w:left="708"/>
        <w:jc w:val="both"/>
        <w:rPr>
          <w:rFonts w:ascii="Arial Nova" w:hAnsi="Arial Nova" w:cs="Trebuchet MS"/>
          <w:sz w:val="10"/>
          <w:szCs w:val="10"/>
        </w:rPr>
      </w:pPr>
    </w:p>
    <w:p w14:paraId="28339C73" w14:textId="64A14CB6" w:rsidR="00FE2215" w:rsidRPr="003D49C8" w:rsidRDefault="00BF7FE4" w:rsidP="00BF7FE4">
      <w:pPr>
        <w:ind w:left="708" w:firstLine="708"/>
        <w:jc w:val="both"/>
        <w:rPr>
          <w:rFonts w:ascii="Arial Nova" w:hAnsi="Arial Nova" w:cs="Trebuchet MS"/>
          <w:sz w:val="22"/>
          <w:szCs w:val="22"/>
        </w:rPr>
      </w:pPr>
      <w:r w:rsidRPr="00302F15">
        <w:rPr>
          <w:rFonts w:ascii="Arial Nova" w:hAnsi="Arial Nova" w:cs="Trebuchet MS"/>
          <w:b/>
          <w:bCs/>
          <w:sz w:val="22"/>
          <w:szCs w:val="22"/>
          <w:u w:val="single"/>
        </w:rPr>
        <w:t>Cargo</w:t>
      </w:r>
      <w:r>
        <w:rPr>
          <w:rFonts w:ascii="Arial Nova" w:hAnsi="Arial Nova" w:cs="Trebuchet MS"/>
          <w:sz w:val="22"/>
          <w:szCs w:val="22"/>
        </w:rPr>
        <w:t xml:space="preserve">: </w:t>
      </w:r>
      <w:r w:rsidR="007B0378" w:rsidRPr="003D49C8">
        <w:rPr>
          <w:rFonts w:ascii="Arial Nova" w:hAnsi="Arial Nova" w:cs="Trebuchet MS"/>
          <w:sz w:val="22"/>
          <w:szCs w:val="22"/>
        </w:rPr>
        <w:t xml:space="preserve">Pasante Trabajo Social </w:t>
      </w:r>
    </w:p>
    <w:p w14:paraId="76ACC98C" w14:textId="7DC3DAD2" w:rsidR="00B10D65" w:rsidRDefault="00FE2215" w:rsidP="0014758D">
      <w:pPr>
        <w:ind w:left="708"/>
        <w:jc w:val="both"/>
        <w:rPr>
          <w:rFonts w:ascii="Arial Nova" w:hAnsi="Arial Nova" w:cs="Trebuchet MS"/>
          <w:b/>
          <w:bCs/>
          <w:sz w:val="6"/>
          <w:szCs w:val="6"/>
        </w:rPr>
      </w:pPr>
      <w:r w:rsidRPr="003D49C8">
        <w:rPr>
          <w:rFonts w:ascii="Arial Nova" w:hAnsi="Arial Nova" w:cs="Trebuchet MS"/>
          <w:b/>
          <w:bCs/>
          <w:sz w:val="6"/>
          <w:szCs w:val="6"/>
        </w:rPr>
        <w:tab/>
      </w:r>
    </w:p>
    <w:p w14:paraId="5DAE9EE0" w14:textId="10392C3C" w:rsidR="00A534EF" w:rsidRDefault="00A534EF" w:rsidP="0014758D">
      <w:pPr>
        <w:ind w:left="708"/>
        <w:jc w:val="both"/>
        <w:rPr>
          <w:rFonts w:ascii="Arial Nova" w:hAnsi="Arial Nova" w:cs="Trebuchet MS"/>
          <w:b/>
          <w:bCs/>
          <w:smallCaps/>
        </w:rPr>
      </w:pPr>
    </w:p>
    <w:p w14:paraId="7C62B6C9" w14:textId="77777777" w:rsidR="00BB5472" w:rsidRPr="003D49C8" w:rsidRDefault="00BB5472" w:rsidP="0014758D">
      <w:pPr>
        <w:ind w:left="708"/>
        <w:jc w:val="both"/>
        <w:rPr>
          <w:rFonts w:ascii="Arial Nova" w:hAnsi="Arial Nova" w:cs="Trebuchet MS"/>
          <w:b/>
          <w:bCs/>
          <w:smallCaps/>
        </w:rPr>
      </w:pPr>
    </w:p>
    <w:p w14:paraId="5DBCE982" w14:textId="77777777" w:rsidR="00A33078" w:rsidRPr="003D49C8" w:rsidRDefault="00A33078" w:rsidP="00A33078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3"/>
          <w:szCs w:val="43"/>
        </w:rPr>
      </w:pPr>
      <w:r w:rsidRPr="003D49C8">
        <w:rPr>
          <w:rFonts w:ascii="Arial Nova" w:hAnsi="Arial Nova" w:cs="Trebuchet MS"/>
          <w:b/>
          <w:bCs/>
          <w:smallCaps/>
          <w:sz w:val="43"/>
          <w:szCs w:val="43"/>
        </w:rPr>
        <w:t>Consultorías Organizaciones de la Sociedad Civil</w:t>
      </w:r>
    </w:p>
    <w:p w14:paraId="3356FE90" w14:textId="77777777" w:rsidR="00A33078" w:rsidRPr="003D49C8" w:rsidRDefault="00A33078" w:rsidP="00A33078">
      <w:pPr>
        <w:tabs>
          <w:tab w:val="left" w:pos="2133"/>
        </w:tabs>
        <w:ind w:left="1416"/>
        <w:jc w:val="both"/>
        <w:rPr>
          <w:rFonts w:ascii="Arial Nova" w:hAnsi="Arial Nova" w:cs="Trebuchet MS"/>
          <w:bCs/>
          <w:sz w:val="20"/>
          <w:szCs w:val="20"/>
        </w:rPr>
      </w:pPr>
    </w:p>
    <w:p w14:paraId="23F55FB2" w14:textId="63C9CFC8" w:rsidR="00BF7FE4" w:rsidRPr="00BF7FE4" w:rsidRDefault="00BF7FE4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caps/>
          <w:kern w:val="22"/>
          <w:sz w:val="22"/>
          <w:szCs w:val="22"/>
        </w:rPr>
      </w:pPr>
      <w:r w:rsidRPr="00BF7FE4">
        <w:rPr>
          <w:rFonts w:ascii="Arial Nova" w:hAnsi="Arial Nova" w:cs="Trebuchet MS"/>
          <w:caps/>
          <w:kern w:val="22"/>
          <w:sz w:val="22"/>
          <w:szCs w:val="22"/>
        </w:rPr>
        <w:lastRenderedPageBreak/>
        <w:t>2016-2018</w:t>
      </w:r>
    </w:p>
    <w:p w14:paraId="1BED42AA" w14:textId="303480B4" w:rsidR="00A33078" w:rsidRPr="003D49C8" w:rsidRDefault="00A33078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ASOCIACIÓN CIVIL LA CASONA DE LOS BARRILETES</w:t>
      </w:r>
      <w:r w:rsidR="007B0378"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: 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Asesoría y </w:t>
      </w:r>
      <w:r w:rsidRPr="003D49C8">
        <w:rPr>
          <w:rFonts w:ascii="Arial Nova" w:hAnsi="Arial Nova" w:cs="Trebuchet MS"/>
          <w:bCs/>
          <w:sz w:val="20"/>
          <w:szCs w:val="20"/>
        </w:rPr>
        <w:t>sistematización de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 los procesos de intervención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llevados a cabo por 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los distintos dispositivos que componen la Asociación Civil 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(hogar convivencial, hogar terapéutico y dispositivo de acompañamiento familiar) </w:t>
      </w:r>
      <w:r w:rsidRPr="003D49C8">
        <w:rPr>
          <w:rFonts w:ascii="Arial Nova" w:hAnsi="Arial Nova" w:cs="Trebuchet MS"/>
          <w:bCs/>
          <w:sz w:val="20"/>
          <w:szCs w:val="20"/>
        </w:rPr>
        <w:t>en el campo de la promoción y protección de los derechos de los niños/as y adolescentes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. 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</w:t>
      </w:r>
    </w:p>
    <w:p w14:paraId="3D3752C0" w14:textId="77777777" w:rsidR="00A534EF" w:rsidRDefault="00A534EF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caps/>
          <w:kern w:val="22"/>
          <w:sz w:val="22"/>
          <w:szCs w:val="22"/>
        </w:rPr>
      </w:pPr>
    </w:p>
    <w:p w14:paraId="49E2673B" w14:textId="0F11E97E" w:rsidR="00BF7FE4" w:rsidRPr="00BF7FE4" w:rsidRDefault="00BF7FE4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caps/>
          <w:kern w:val="22"/>
          <w:sz w:val="22"/>
          <w:szCs w:val="22"/>
        </w:rPr>
      </w:pPr>
      <w:r w:rsidRPr="00BF7FE4">
        <w:rPr>
          <w:rFonts w:ascii="Arial Nova" w:hAnsi="Arial Nova" w:cs="Trebuchet MS"/>
          <w:caps/>
          <w:kern w:val="22"/>
          <w:sz w:val="22"/>
          <w:szCs w:val="22"/>
        </w:rPr>
        <w:t>2010-2018</w:t>
      </w:r>
    </w:p>
    <w:p w14:paraId="050BA135" w14:textId="3E4A7711" w:rsidR="00A33078" w:rsidRPr="003D49C8" w:rsidRDefault="00A33078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CENTRO LATINOAMERICANO DE APRENDIZAJE Y SERVICIO SOLIDARIO</w:t>
      </w:r>
      <w:r w:rsidR="000E4C26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 (CLAYSS)</w:t>
      </w:r>
      <w:r w:rsidR="007B0378"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:</w:t>
      </w:r>
      <w:r w:rsidR="00BF7FE4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 </w:t>
      </w:r>
      <w:r w:rsidR="00BF7FE4">
        <w:rPr>
          <w:rFonts w:ascii="Arial Nova" w:hAnsi="Arial Nova" w:cs="Trebuchet MS"/>
          <w:bCs/>
          <w:sz w:val="20"/>
          <w:szCs w:val="20"/>
        </w:rPr>
        <w:t>Asesoría técnica y c</w:t>
      </w:r>
      <w:r w:rsidRPr="003D49C8">
        <w:rPr>
          <w:rFonts w:ascii="Arial Nova" w:hAnsi="Arial Nova" w:cs="Trebuchet MS"/>
          <w:bCs/>
          <w:sz w:val="20"/>
          <w:szCs w:val="20"/>
        </w:rPr>
        <w:t>oordinación de los procesos de evaluación de programas institucionales de intervención socio-comunitaria de niños y jóvenes</w:t>
      </w:r>
      <w:r w:rsidR="00BF7FE4">
        <w:rPr>
          <w:rFonts w:ascii="Arial Nova" w:hAnsi="Arial Nova" w:cs="Trebuchet MS"/>
          <w:bCs/>
          <w:sz w:val="20"/>
          <w:szCs w:val="20"/>
        </w:rPr>
        <w:t xml:space="preserve"> en América Latina. 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</w:t>
      </w:r>
    </w:p>
    <w:p w14:paraId="2A342D1F" w14:textId="77777777" w:rsidR="00A33078" w:rsidRPr="003D49C8" w:rsidRDefault="00A33078" w:rsidP="00A330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/>
          <w:bCs/>
          <w:caps/>
          <w:kern w:val="22"/>
          <w:sz w:val="22"/>
          <w:szCs w:val="22"/>
        </w:rPr>
      </w:pPr>
    </w:p>
    <w:p w14:paraId="0B3A6D0B" w14:textId="77777777" w:rsidR="00BF7FE4" w:rsidRPr="000E4C26" w:rsidRDefault="00BF7FE4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caps/>
          <w:kern w:val="22"/>
          <w:sz w:val="22"/>
          <w:szCs w:val="22"/>
        </w:rPr>
      </w:pPr>
      <w:r w:rsidRPr="000E4C26">
        <w:rPr>
          <w:rFonts w:ascii="Arial Nova" w:hAnsi="Arial Nova" w:cs="Trebuchet MS"/>
          <w:caps/>
          <w:kern w:val="22"/>
          <w:sz w:val="22"/>
          <w:szCs w:val="22"/>
        </w:rPr>
        <w:t>2015-2016</w:t>
      </w:r>
    </w:p>
    <w:p w14:paraId="40FDF714" w14:textId="172FE90A" w:rsidR="00A33078" w:rsidRPr="003D49C8" w:rsidRDefault="00A33078" w:rsidP="007B0378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Fundación UOCRA para la Educación de los Trabajadores Constructores</w:t>
      </w:r>
      <w:r w:rsidR="000E4C26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 (FUOCRA)</w:t>
      </w:r>
      <w:r w:rsidR="007B0378"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: </w:t>
      </w:r>
      <w:r w:rsidR="000E4C26">
        <w:rPr>
          <w:rFonts w:ascii="Arial Nova" w:hAnsi="Arial Nova" w:cs="Trebuchet MS"/>
          <w:bCs/>
          <w:sz w:val="20"/>
          <w:szCs w:val="20"/>
        </w:rPr>
        <w:t>S</w:t>
      </w:r>
      <w:r w:rsidRPr="003D49C8">
        <w:rPr>
          <w:rFonts w:ascii="Arial Nova" w:hAnsi="Arial Nova" w:cs="Trebuchet MS"/>
          <w:bCs/>
          <w:sz w:val="20"/>
          <w:szCs w:val="20"/>
        </w:rPr>
        <w:t>istematización del programa Fortalezas desarrollado por la Fundación (el mismo consiste en un sistema de becas y acompañamiento a jóvenes que cursan las carreras de formación profesional</w:t>
      </w:r>
      <w:r w:rsidR="000E4C26">
        <w:rPr>
          <w:rFonts w:ascii="Arial Nova" w:hAnsi="Arial Nova" w:cs="Trebuchet MS"/>
          <w:bCs/>
          <w:sz w:val="20"/>
          <w:szCs w:val="20"/>
        </w:rPr>
        <w:t>)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.  </w:t>
      </w:r>
    </w:p>
    <w:p w14:paraId="69FC9B12" w14:textId="77777777" w:rsidR="00A33078" w:rsidRPr="003D49C8" w:rsidRDefault="00A33078" w:rsidP="00A33078">
      <w:pPr>
        <w:jc w:val="both"/>
        <w:rPr>
          <w:rFonts w:ascii="Arial Nova" w:hAnsi="Arial Nova" w:cs="Trebuchet MS"/>
          <w:b/>
          <w:bCs/>
          <w:sz w:val="14"/>
          <w:szCs w:val="14"/>
        </w:rPr>
      </w:pPr>
    </w:p>
    <w:p w14:paraId="68D99CB3" w14:textId="77777777" w:rsidR="000E4C26" w:rsidRPr="000E4C26" w:rsidRDefault="000E4C26" w:rsidP="007B0378">
      <w:pPr>
        <w:jc w:val="both"/>
        <w:rPr>
          <w:rFonts w:ascii="Arial Nova" w:hAnsi="Arial Nova" w:cs="Trebuchet MS"/>
          <w:sz w:val="22"/>
          <w:szCs w:val="22"/>
        </w:rPr>
      </w:pPr>
      <w:r w:rsidRPr="000E4C26">
        <w:rPr>
          <w:rFonts w:ascii="Arial Nova" w:hAnsi="Arial Nova" w:cs="Trebuchet MS"/>
          <w:sz w:val="22"/>
          <w:szCs w:val="22"/>
        </w:rPr>
        <w:t>2012-2015</w:t>
      </w:r>
    </w:p>
    <w:p w14:paraId="44CB5AFC" w14:textId="2702B163" w:rsidR="00A33078" w:rsidRDefault="00A33078" w:rsidP="000E4C26">
      <w:pPr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COORDINADORA DE JARDINES MATERNALES COMUNITARIOS DE LA MATANZA</w:t>
      </w:r>
      <w:r w:rsidR="007B0378" w:rsidRPr="003D49C8">
        <w:rPr>
          <w:rFonts w:ascii="Arial Nova" w:hAnsi="Arial Nova" w:cs="Trebuchet MS"/>
          <w:b/>
          <w:bCs/>
          <w:sz w:val="22"/>
          <w:szCs w:val="22"/>
        </w:rPr>
        <w:t xml:space="preserve">: </w:t>
      </w:r>
      <w:r w:rsidR="000E4C26">
        <w:rPr>
          <w:rFonts w:ascii="Arial Nova" w:hAnsi="Arial Nova" w:cs="Trebuchet MS"/>
          <w:bCs/>
          <w:sz w:val="20"/>
          <w:szCs w:val="20"/>
        </w:rPr>
        <w:t xml:space="preserve">Asesoría técnica y 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sistematización </w:t>
      </w:r>
      <w:r w:rsidR="000E4C26">
        <w:rPr>
          <w:rFonts w:ascii="Arial Nova" w:hAnsi="Arial Nova" w:cs="Trebuchet MS"/>
          <w:bCs/>
          <w:sz w:val="20"/>
          <w:szCs w:val="20"/>
        </w:rPr>
        <w:t>de la intervención territorial desarrolladas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por </w:t>
      </w:r>
      <w:r w:rsidR="000E4C26">
        <w:rPr>
          <w:rFonts w:ascii="Arial Nova" w:hAnsi="Arial Nova" w:cs="Trebuchet MS"/>
          <w:bCs/>
          <w:sz w:val="20"/>
          <w:szCs w:val="20"/>
        </w:rPr>
        <w:t>las organizaciones de la sociedad civil que componen la red.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</w:t>
      </w:r>
    </w:p>
    <w:p w14:paraId="2D5BEF51" w14:textId="720B37AD" w:rsidR="000E4C26" w:rsidRDefault="000E4C26" w:rsidP="000E4C26">
      <w:pPr>
        <w:jc w:val="both"/>
        <w:rPr>
          <w:rFonts w:ascii="Arial Nova" w:hAnsi="Arial Nova" w:cs="Trebuchet MS"/>
          <w:b/>
          <w:bCs/>
          <w:smallCaps/>
        </w:rPr>
      </w:pPr>
    </w:p>
    <w:p w14:paraId="3363CF06" w14:textId="77777777" w:rsidR="00BB5472" w:rsidRPr="003D49C8" w:rsidRDefault="00BB5472" w:rsidP="000E4C26">
      <w:pPr>
        <w:jc w:val="both"/>
        <w:rPr>
          <w:rFonts w:ascii="Arial Nova" w:hAnsi="Arial Nova" w:cs="Trebuchet MS"/>
          <w:b/>
          <w:bCs/>
          <w:smallCaps/>
        </w:rPr>
      </w:pPr>
    </w:p>
    <w:p w14:paraId="486E530F" w14:textId="3D0C98BE" w:rsidR="00A27E5E" w:rsidRPr="003D49C8" w:rsidRDefault="00A27E5E" w:rsidP="00A27E5E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>Docencia</w:t>
      </w:r>
      <w:r w:rsidR="0096731C"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 </w:t>
      </w:r>
      <w:r w:rsidR="007B0378" w:rsidRPr="003D49C8">
        <w:rPr>
          <w:rFonts w:ascii="Arial Nova" w:hAnsi="Arial Nova" w:cs="Trebuchet MS"/>
          <w:b/>
          <w:bCs/>
          <w:smallCaps/>
          <w:sz w:val="44"/>
          <w:szCs w:val="44"/>
        </w:rPr>
        <w:t>Universitaria</w:t>
      </w:r>
      <w:r w:rsidR="008D7908"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 de Grado</w:t>
      </w:r>
    </w:p>
    <w:p w14:paraId="4B75344D" w14:textId="77777777" w:rsidR="00A27E5E" w:rsidRPr="003D49C8" w:rsidRDefault="00A27E5E" w:rsidP="00A27E5E">
      <w:pPr>
        <w:ind w:left="708"/>
        <w:jc w:val="both"/>
        <w:rPr>
          <w:rFonts w:ascii="Arial Nova" w:hAnsi="Arial Nova" w:cs="Trebuchet MS"/>
          <w:b/>
          <w:bCs/>
          <w:caps/>
          <w:sz w:val="10"/>
          <w:szCs w:val="10"/>
        </w:rPr>
      </w:pPr>
    </w:p>
    <w:p w14:paraId="6A643D3F" w14:textId="77777777" w:rsidR="00A27E5E" w:rsidRPr="00A534EF" w:rsidRDefault="00A27E5E" w:rsidP="00A27E5E">
      <w:pPr>
        <w:pStyle w:val="Standard"/>
        <w:jc w:val="both"/>
        <w:rPr>
          <w:rFonts w:ascii="Arial Nova" w:hAnsi="Arial Nova" w:cs="Trebuchet MS"/>
          <w:b/>
          <w:bCs/>
          <w:caps/>
          <w:sz w:val="10"/>
          <w:szCs w:val="10"/>
        </w:rPr>
      </w:pPr>
    </w:p>
    <w:p w14:paraId="3C65D53E" w14:textId="41488BBB" w:rsidR="00AC5A03" w:rsidRPr="00AC5A03" w:rsidRDefault="00AC5A03" w:rsidP="00AC5A03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  <w:lang w:val="es-AR"/>
        </w:rPr>
      </w:pPr>
      <w:r w:rsidRPr="00AC5A03">
        <w:rPr>
          <w:rFonts w:ascii="Arial Nova" w:hAnsi="Arial Nova" w:cs="Trebuchet MS"/>
          <w:kern w:val="22"/>
          <w:sz w:val="22"/>
          <w:szCs w:val="22"/>
        </w:rPr>
        <w:t>May. 2008</w:t>
      </w:r>
      <w:r w:rsidR="00A27E5E" w:rsidRPr="00AC5A03">
        <w:rPr>
          <w:rFonts w:ascii="Arial Nova" w:hAnsi="Arial Nova" w:cs="Trebuchet MS"/>
          <w:caps/>
          <w:sz w:val="22"/>
          <w:szCs w:val="22"/>
        </w:rPr>
        <w:t xml:space="preserve"> </w:t>
      </w:r>
      <w:r w:rsidRPr="00AC5A03">
        <w:rPr>
          <w:rFonts w:ascii="Arial Nova" w:hAnsi="Arial Nova" w:cs="Trebuchet MS"/>
          <w:kern w:val="22"/>
          <w:sz w:val="22"/>
          <w:szCs w:val="22"/>
          <w:lang w:val="es-AR"/>
        </w:rPr>
        <w:t xml:space="preserve">- (cont.) </w:t>
      </w:r>
    </w:p>
    <w:p w14:paraId="4EFD2C9A" w14:textId="091D5C1D" w:rsidR="00A27E5E" w:rsidRPr="00AC5A03" w:rsidRDefault="00A27E5E" w:rsidP="00A33078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UNIVERSIDAD DE BUENOS AIRES </w:t>
      </w:r>
      <w:r w:rsidR="00A33078"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-</w:t>
      </w:r>
      <w:r w:rsidR="00AC5A03" w:rsidRPr="00AC5A03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 </w:t>
      </w: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FACULTAD DE CIENCIAS SOCIALES</w:t>
      </w:r>
      <w:r w:rsidR="00A33078" w:rsidRPr="00AC5A03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 -</w:t>
      </w: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LICENCIATURA EN TRABAJO SOCIAL</w:t>
      </w:r>
    </w:p>
    <w:p w14:paraId="6D033927" w14:textId="77777777" w:rsidR="008D7908" w:rsidRPr="00302F15" w:rsidRDefault="008D7908" w:rsidP="00A27E5E">
      <w:pPr>
        <w:ind w:firstLine="708"/>
        <w:jc w:val="both"/>
        <w:rPr>
          <w:rFonts w:ascii="Arial Nova" w:hAnsi="Arial Nova" w:cs="Trebuchet MS"/>
          <w:b/>
          <w:bCs/>
          <w:kern w:val="22"/>
          <w:sz w:val="10"/>
          <w:szCs w:val="10"/>
        </w:rPr>
      </w:pPr>
    </w:p>
    <w:p w14:paraId="6847EBD7" w14:textId="79730C90" w:rsidR="008B424B" w:rsidRPr="00CA72FE" w:rsidRDefault="00AC5A03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  <w:r w:rsidRPr="00CA72FE">
        <w:rPr>
          <w:rFonts w:ascii="Arial Nova" w:hAnsi="Arial Nova" w:cs="Trebuchet MS"/>
          <w:b/>
          <w:bCs/>
          <w:kern w:val="22"/>
          <w:sz w:val="20"/>
          <w:szCs w:val="20"/>
          <w:u w:val="single"/>
        </w:rPr>
        <w:t>ASIGNATURA</w:t>
      </w:r>
      <w:r w:rsidRPr="00CA72FE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: </w:t>
      </w:r>
      <w:r w:rsidR="00A27E5E" w:rsidRPr="00CA72FE">
        <w:rPr>
          <w:rFonts w:ascii="Arial Nova" w:hAnsi="Arial Nova" w:cs="Trebuchet MS"/>
          <w:b/>
          <w:bCs/>
          <w:kern w:val="22"/>
          <w:sz w:val="20"/>
          <w:szCs w:val="20"/>
        </w:rPr>
        <w:t>SEMINARIO DE TRABAJO DE INVESTIGACIÓN FINAL – TESINA</w:t>
      </w:r>
      <w:r w:rsidR="00CA72FE" w:rsidRPr="00CA72FE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 DE </w:t>
      </w:r>
      <w:r w:rsidR="00CD0873" w:rsidRPr="00CA72FE">
        <w:rPr>
          <w:rFonts w:ascii="Arial Nova" w:hAnsi="Arial Nova" w:cs="Trebuchet MS"/>
          <w:b/>
          <w:bCs/>
          <w:kern w:val="22"/>
          <w:sz w:val="20"/>
          <w:szCs w:val="20"/>
        </w:rPr>
        <w:t>GRADO (</w:t>
      </w:r>
      <w:r w:rsidRPr="00CA72FE">
        <w:rPr>
          <w:rFonts w:ascii="Arial Nova" w:hAnsi="Arial Nova" w:cs="Trebuchet MS"/>
          <w:kern w:val="22"/>
          <w:sz w:val="20"/>
          <w:szCs w:val="20"/>
        </w:rPr>
        <w:t xml:space="preserve">May. 2018- cont.) </w:t>
      </w:r>
    </w:p>
    <w:p w14:paraId="61A4F612" w14:textId="52508FD4" w:rsidR="00A27E5E" w:rsidRPr="00CA72FE" w:rsidRDefault="007B0378" w:rsidP="00AC5A03">
      <w:pPr>
        <w:ind w:left="708" w:firstLine="708"/>
        <w:jc w:val="both"/>
        <w:rPr>
          <w:rFonts w:ascii="Arial Nova" w:hAnsi="Arial Nova" w:cs="Trebuchet MS"/>
          <w:bCs/>
          <w:kern w:val="22"/>
          <w:sz w:val="20"/>
          <w:szCs w:val="20"/>
        </w:rPr>
      </w:pPr>
      <w:r w:rsidRPr="00CA72FE">
        <w:rPr>
          <w:rFonts w:ascii="Arial Nova" w:hAnsi="Arial Nova" w:cs="Trebuchet MS"/>
          <w:b/>
          <w:bCs/>
          <w:caps/>
          <w:kern w:val="22"/>
          <w:sz w:val="20"/>
          <w:szCs w:val="20"/>
          <w:u w:val="single"/>
        </w:rPr>
        <w:t>Cargo actual</w:t>
      </w:r>
      <w:r w:rsidRPr="00CA72FE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: </w:t>
      </w:r>
      <w:r w:rsidR="00475946" w:rsidRPr="00CA72FE">
        <w:rPr>
          <w:rFonts w:ascii="Arial Nova" w:hAnsi="Arial Nova" w:cs="Trebuchet MS"/>
          <w:kern w:val="22"/>
          <w:sz w:val="20"/>
          <w:szCs w:val="20"/>
        </w:rPr>
        <w:t>Profesor Adjunto</w:t>
      </w:r>
      <w:r w:rsidR="00A27E5E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</w:t>
      </w:r>
      <w:r w:rsidRPr="00CA72FE">
        <w:rPr>
          <w:rFonts w:ascii="Arial Nova" w:hAnsi="Arial Nova" w:cs="Trebuchet MS"/>
          <w:bCs/>
          <w:kern w:val="22"/>
          <w:sz w:val="20"/>
          <w:szCs w:val="20"/>
        </w:rPr>
        <w:t>interino</w:t>
      </w:r>
      <w:r w:rsidR="00CA72FE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. </w:t>
      </w:r>
    </w:p>
    <w:p w14:paraId="677C7D60" w14:textId="77777777" w:rsidR="00CA72FE" w:rsidRPr="00CA72FE" w:rsidRDefault="00CA72FE" w:rsidP="001C17F1">
      <w:pPr>
        <w:ind w:left="708"/>
        <w:jc w:val="both"/>
        <w:rPr>
          <w:rFonts w:ascii="Arial Nova" w:hAnsi="Arial Nova" w:cs="Trebuchet MS"/>
          <w:bCs/>
          <w:kern w:val="22"/>
          <w:sz w:val="20"/>
          <w:szCs w:val="20"/>
        </w:rPr>
      </w:pPr>
    </w:p>
    <w:p w14:paraId="3050A714" w14:textId="3130AD4D" w:rsidR="008B424B" w:rsidRPr="00CA72FE" w:rsidRDefault="00AC5A03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Cs/>
          <w:kern w:val="22"/>
          <w:sz w:val="20"/>
          <w:szCs w:val="20"/>
        </w:rPr>
      </w:pPr>
      <w:r w:rsidRPr="00CA72FE">
        <w:rPr>
          <w:rFonts w:ascii="Arial Nova" w:hAnsi="Arial Nova" w:cs="Trebuchet MS"/>
          <w:b/>
          <w:bCs/>
          <w:caps/>
          <w:kern w:val="22"/>
          <w:sz w:val="20"/>
          <w:szCs w:val="20"/>
          <w:u w:val="single"/>
        </w:rPr>
        <w:t>Asignatura</w:t>
      </w:r>
      <w:r w:rsidRPr="00CA72FE">
        <w:rPr>
          <w:rFonts w:ascii="Arial Nova" w:hAnsi="Arial Nova" w:cs="Trebuchet MS"/>
          <w:b/>
          <w:bCs/>
          <w:caps/>
          <w:kern w:val="22"/>
          <w:sz w:val="20"/>
          <w:szCs w:val="20"/>
        </w:rPr>
        <w:t xml:space="preserve">: </w:t>
      </w:r>
      <w:r w:rsidR="001C17F1" w:rsidRPr="00CA72FE">
        <w:rPr>
          <w:rFonts w:ascii="Arial Nova" w:hAnsi="Arial Nova" w:cs="Trebuchet MS"/>
          <w:b/>
          <w:bCs/>
          <w:caps/>
          <w:kern w:val="22"/>
          <w:sz w:val="20"/>
          <w:szCs w:val="20"/>
        </w:rPr>
        <w:t>Organización Territorial de los Cuidados y Políticas Sociales</w:t>
      </w:r>
      <w:r w:rsidR="001C17F1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–</w:t>
      </w:r>
      <w:r w:rsidR="008B424B" w:rsidRPr="00CA72FE">
        <w:rPr>
          <w:rFonts w:ascii="Arial Nova" w:hAnsi="Arial Nova" w:cs="Trebuchet MS"/>
          <w:bCs/>
          <w:kern w:val="22"/>
          <w:sz w:val="20"/>
          <w:szCs w:val="20"/>
        </w:rPr>
        <w:t>(</w:t>
      </w:r>
      <w:r w:rsidR="00CA72FE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Ene. 2019- </w:t>
      </w:r>
      <w:proofErr w:type="gramStart"/>
      <w:r w:rsidR="00CA72FE" w:rsidRPr="00CA72FE">
        <w:rPr>
          <w:rFonts w:ascii="Arial Nova" w:hAnsi="Arial Nova" w:cs="Trebuchet MS"/>
          <w:bCs/>
          <w:kern w:val="22"/>
          <w:sz w:val="20"/>
          <w:szCs w:val="20"/>
        </w:rPr>
        <w:t>Dic.</w:t>
      </w:r>
      <w:proofErr w:type="gramEnd"/>
      <w:r w:rsidR="00CA72FE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2021</w:t>
      </w:r>
      <w:r w:rsidR="008B424B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) </w:t>
      </w:r>
    </w:p>
    <w:p w14:paraId="4E2E2185" w14:textId="70596E9D" w:rsidR="00CA72FE" w:rsidRPr="00CA72FE" w:rsidRDefault="00CA72FE" w:rsidP="00CA72FE">
      <w:pPr>
        <w:pStyle w:val="Prrafodelista"/>
        <w:ind w:left="1428"/>
        <w:jc w:val="both"/>
        <w:rPr>
          <w:rFonts w:ascii="Arial Nova" w:hAnsi="Arial Nova" w:cs="Trebuchet MS"/>
          <w:i/>
          <w:iCs/>
          <w:kern w:val="22"/>
          <w:sz w:val="20"/>
          <w:szCs w:val="20"/>
        </w:rPr>
      </w:pPr>
      <w:r w:rsidRPr="00CA72FE">
        <w:rPr>
          <w:rFonts w:ascii="Arial Nova" w:hAnsi="Arial Nova" w:cs="Trebuchet MS"/>
          <w:i/>
          <w:iCs/>
          <w:kern w:val="22"/>
          <w:sz w:val="20"/>
          <w:szCs w:val="20"/>
        </w:rPr>
        <w:t xml:space="preserve">Asignatura optativa- El Plan de Estudios prevé el dictado de materias optativas sobre temas emergentes no previstos en la malla curricular. Propuesta seleccionada para los ciclos académicos </w:t>
      </w:r>
      <w:r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2019-2020-2021- Modalidad curso intensivo de verano. </w:t>
      </w:r>
    </w:p>
    <w:p w14:paraId="3FFC56C2" w14:textId="6F38178D" w:rsidR="001C17F1" w:rsidRPr="00CA72FE" w:rsidRDefault="008B424B" w:rsidP="00CA72FE">
      <w:pPr>
        <w:ind w:left="1416"/>
        <w:jc w:val="both"/>
        <w:rPr>
          <w:rFonts w:ascii="Arial Nova" w:hAnsi="Arial Nova" w:cs="Trebuchet MS"/>
          <w:bCs/>
          <w:kern w:val="22"/>
          <w:sz w:val="20"/>
          <w:szCs w:val="20"/>
        </w:rPr>
      </w:pPr>
      <w:r w:rsidRPr="00CA72FE">
        <w:rPr>
          <w:rFonts w:ascii="Arial Nova" w:hAnsi="Arial Nova" w:cs="Trebuchet MS"/>
          <w:b/>
          <w:caps/>
          <w:kern w:val="22"/>
          <w:sz w:val="20"/>
          <w:szCs w:val="20"/>
          <w:u w:val="single"/>
        </w:rPr>
        <w:t>Cargo:</w:t>
      </w:r>
      <w:r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Profesor A</w:t>
      </w:r>
      <w:r w:rsidR="001C17F1" w:rsidRPr="00CA72FE">
        <w:rPr>
          <w:rFonts w:ascii="Arial Nova" w:hAnsi="Arial Nova" w:cs="Trebuchet MS"/>
          <w:bCs/>
          <w:kern w:val="22"/>
          <w:sz w:val="20"/>
          <w:szCs w:val="20"/>
        </w:rPr>
        <w:t>djunto</w:t>
      </w:r>
      <w:r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ad-honorem </w:t>
      </w:r>
      <w:r w:rsidR="00475946" w:rsidRPr="00CA72FE">
        <w:rPr>
          <w:rFonts w:ascii="Arial Nova" w:hAnsi="Arial Nova" w:cs="Trebuchet MS"/>
          <w:bCs/>
          <w:kern w:val="22"/>
          <w:sz w:val="20"/>
          <w:szCs w:val="20"/>
        </w:rPr>
        <w:t>(</w:t>
      </w:r>
      <w:r w:rsidR="00AC5A03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docente </w:t>
      </w:r>
      <w:r w:rsidR="001C17F1" w:rsidRPr="00CA72FE">
        <w:rPr>
          <w:rFonts w:ascii="Arial Nova" w:hAnsi="Arial Nova" w:cs="Trebuchet MS"/>
          <w:bCs/>
          <w:kern w:val="22"/>
          <w:sz w:val="20"/>
          <w:szCs w:val="20"/>
        </w:rPr>
        <w:t>a cargo</w:t>
      </w:r>
      <w:r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de la asignatu</w:t>
      </w:r>
      <w:r w:rsidR="00AC5A03" w:rsidRPr="00CA72FE">
        <w:rPr>
          <w:rFonts w:ascii="Arial Nova" w:hAnsi="Arial Nova" w:cs="Trebuchet MS"/>
          <w:bCs/>
          <w:kern w:val="22"/>
          <w:sz w:val="20"/>
          <w:szCs w:val="20"/>
        </w:rPr>
        <w:t>ra</w:t>
      </w:r>
      <w:r w:rsidR="00CA72FE" w:rsidRPr="00CA72FE">
        <w:rPr>
          <w:rFonts w:ascii="Arial Nova" w:hAnsi="Arial Nova" w:cs="Trebuchet MS"/>
          <w:bCs/>
          <w:kern w:val="22"/>
          <w:sz w:val="20"/>
          <w:szCs w:val="20"/>
        </w:rPr>
        <w:t xml:space="preserve"> y del equipo docente</w:t>
      </w:r>
      <w:r w:rsidR="00475946" w:rsidRPr="00CA72FE">
        <w:rPr>
          <w:rFonts w:ascii="Arial Nova" w:hAnsi="Arial Nova" w:cs="Trebuchet MS"/>
          <w:bCs/>
          <w:kern w:val="22"/>
          <w:sz w:val="20"/>
          <w:szCs w:val="20"/>
        </w:rPr>
        <w:t>)</w:t>
      </w:r>
    </w:p>
    <w:p w14:paraId="6CCBCDB8" w14:textId="77777777" w:rsidR="007B0378" w:rsidRPr="00AC5A03" w:rsidRDefault="007B0378" w:rsidP="001C17F1">
      <w:pPr>
        <w:ind w:left="708"/>
        <w:jc w:val="both"/>
        <w:rPr>
          <w:rFonts w:ascii="Arial Nova" w:hAnsi="Arial Nova" w:cs="Trebuchet MS"/>
          <w:bCs/>
          <w:kern w:val="22"/>
          <w:sz w:val="22"/>
          <w:szCs w:val="22"/>
        </w:rPr>
      </w:pPr>
    </w:p>
    <w:p w14:paraId="4E9935C7" w14:textId="77777777" w:rsidR="00A27E5E" w:rsidRPr="00CA72FE" w:rsidRDefault="00A27E5E" w:rsidP="00A27E5E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</w:rPr>
      </w:pPr>
      <w:r w:rsidRPr="00CA72FE">
        <w:rPr>
          <w:rFonts w:ascii="Arial Nova" w:hAnsi="Arial Nova" w:cs="Trebuchet MS"/>
          <w:kern w:val="22"/>
          <w:sz w:val="22"/>
          <w:szCs w:val="22"/>
        </w:rPr>
        <w:t>Mar</w:t>
      </w:r>
      <w:r w:rsidR="00F675B7" w:rsidRPr="00CA72FE">
        <w:rPr>
          <w:rFonts w:ascii="Arial Nova" w:hAnsi="Arial Nova" w:cs="Trebuchet MS"/>
          <w:kern w:val="22"/>
          <w:sz w:val="22"/>
          <w:szCs w:val="22"/>
        </w:rPr>
        <w:t>zo</w:t>
      </w:r>
      <w:r w:rsidRPr="00CA72FE">
        <w:rPr>
          <w:rFonts w:ascii="Arial Nova" w:hAnsi="Arial Nova" w:cs="Trebuchet MS"/>
          <w:kern w:val="22"/>
          <w:sz w:val="22"/>
          <w:szCs w:val="22"/>
        </w:rPr>
        <w:t xml:space="preserve"> 2013- (cont.)</w:t>
      </w:r>
    </w:p>
    <w:p w14:paraId="2D994635" w14:textId="58582218" w:rsidR="00A27E5E" w:rsidRPr="00AC5A03" w:rsidRDefault="00A27E5E" w:rsidP="00CA72FE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UNIVERSIDAD NACIONAL DE MORENO</w:t>
      </w:r>
      <w:r w:rsidR="00CA72FE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- </w:t>
      </w: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DEPARTAMENTO DE HUMANIDADES Y CIENCIAS </w:t>
      </w:r>
      <w:r w:rsidR="00CA72FE">
        <w:rPr>
          <w:rFonts w:ascii="Arial Nova" w:hAnsi="Arial Nova" w:cs="Trebuchet MS"/>
          <w:b/>
          <w:bCs/>
          <w:kern w:val="22"/>
          <w:sz w:val="22"/>
          <w:szCs w:val="22"/>
        </w:rPr>
        <w:t>S</w:t>
      </w: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OCIALES</w:t>
      </w:r>
      <w:r w:rsidR="00CA72FE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- </w:t>
      </w:r>
      <w:r w:rsidRPr="00AC5A03">
        <w:rPr>
          <w:rFonts w:ascii="Arial Nova" w:hAnsi="Arial Nova" w:cs="Trebuchet MS"/>
          <w:b/>
          <w:bCs/>
          <w:kern w:val="22"/>
          <w:sz w:val="22"/>
          <w:szCs w:val="22"/>
        </w:rPr>
        <w:t>LICENCIATURA EN TRABAJO SOCIAL</w:t>
      </w:r>
    </w:p>
    <w:p w14:paraId="23543B70" w14:textId="77777777" w:rsidR="008B424B" w:rsidRPr="00302F15" w:rsidRDefault="008B424B" w:rsidP="00A27E5E">
      <w:pPr>
        <w:ind w:firstLine="708"/>
        <w:jc w:val="both"/>
        <w:rPr>
          <w:rFonts w:ascii="Arial Nova" w:hAnsi="Arial Nova" w:cs="Trebuchet MS"/>
          <w:b/>
          <w:bCs/>
          <w:kern w:val="22"/>
          <w:sz w:val="10"/>
          <w:szCs w:val="10"/>
        </w:rPr>
      </w:pPr>
    </w:p>
    <w:p w14:paraId="6C272948" w14:textId="0C5959F2" w:rsidR="00A27E5E" w:rsidRPr="00231C5B" w:rsidRDefault="00CA72FE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  <w:r w:rsidRPr="00231C5B">
        <w:rPr>
          <w:rFonts w:ascii="Arial Nova" w:hAnsi="Arial Nova" w:cs="Trebuchet MS"/>
          <w:b/>
          <w:bCs/>
          <w:kern w:val="22"/>
          <w:sz w:val="20"/>
          <w:szCs w:val="20"/>
          <w:u w:val="single"/>
        </w:rPr>
        <w:t>ASIGNATURA</w:t>
      </w:r>
      <w:r w:rsidRPr="00231C5B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: </w:t>
      </w:r>
      <w:r w:rsidR="00A27E5E" w:rsidRPr="00231C5B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TRABAJO SOCIAL 3 </w:t>
      </w:r>
      <w:r w:rsidR="00231C5B" w:rsidRPr="00231C5B">
        <w:rPr>
          <w:rFonts w:ascii="Arial Nova" w:hAnsi="Arial Nova" w:cs="Trebuchet MS"/>
          <w:kern w:val="22"/>
          <w:sz w:val="20"/>
          <w:szCs w:val="20"/>
        </w:rPr>
        <w:t xml:space="preserve">(materia anual </w:t>
      </w:r>
      <w:r w:rsidR="00231C5B">
        <w:rPr>
          <w:rFonts w:ascii="Arial Nova" w:hAnsi="Arial Nova" w:cs="Trebuchet MS"/>
          <w:kern w:val="22"/>
          <w:sz w:val="20"/>
          <w:szCs w:val="20"/>
        </w:rPr>
        <w:t>-</w:t>
      </w:r>
      <w:r w:rsidR="00231C5B" w:rsidRPr="00231C5B">
        <w:rPr>
          <w:rFonts w:ascii="Arial Nova" w:hAnsi="Arial Nova" w:cs="Trebuchet MS"/>
          <w:kern w:val="22"/>
          <w:sz w:val="20"/>
          <w:szCs w:val="20"/>
        </w:rPr>
        <w:t xml:space="preserve"> 3er. Año)</w:t>
      </w:r>
      <w:r w:rsidR="00A27E5E" w:rsidRPr="00231C5B">
        <w:rPr>
          <w:rFonts w:ascii="Arial Nova" w:hAnsi="Arial Nova" w:cs="Trebuchet MS"/>
          <w:kern w:val="22"/>
          <w:sz w:val="20"/>
          <w:szCs w:val="20"/>
        </w:rPr>
        <w:t xml:space="preserve">  </w:t>
      </w:r>
    </w:p>
    <w:p w14:paraId="3DDEDB8D" w14:textId="07F8EFD9" w:rsidR="008B424B" w:rsidRPr="00231C5B" w:rsidRDefault="008B424B" w:rsidP="00CA72FE">
      <w:pPr>
        <w:ind w:left="1416"/>
        <w:jc w:val="both"/>
        <w:rPr>
          <w:rFonts w:ascii="Arial Nova" w:hAnsi="Arial Nova" w:cs="Trebuchet MS"/>
          <w:kern w:val="22"/>
          <w:sz w:val="20"/>
          <w:szCs w:val="20"/>
        </w:rPr>
      </w:pPr>
      <w:r w:rsidRPr="00231C5B">
        <w:rPr>
          <w:rFonts w:ascii="Arial Nova" w:hAnsi="Arial Nova" w:cs="Trebuchet MS"/>
          <w:b/>
          <w:bCs/>
          <w:caps/>
          <w:kern w:val="22"/>
          <w:sz w:val="20"/>
          <w:szCs w:val="20"/>
          <w:u w:val="single"/>
        </w:rPr>
        <w:t>Cargo actual</w:t>
      </w:r>
      <w:r w:rsidRPr="00231C5B">
        <w:rPr>
          <w:rFonts w:ascii="Arial Nova" w:hAnsi="Arial Nova" w:cs="Trebuchet MS"/>
          <w:b/>
          <w:bCs/>
          <w:caps/>
          <w:kern w:val="22"/>
          <w:sz w:val="20"/>
          <w:szCs w:val="20"/>
        </w:rPr>
        <w:t>:</w:t>
      </w:r>
      <w:r w:rsidRPr="00231C5B">
        <w:rPr>
          <w:rFonts w:ascii="Arial Nova" w:hAnsi="Arial Nova" w:cs="Trebuchet MS"/>
          <w:kern w:val="22"/>
          <w:sz w:val="20"/>
          <w:szCs w:val="20"/>
        </w:rPr>
        <w:t xml:space="preserve"> Profesor Adjunto ordinario</w:t>
      </w:r>
      <w:r w:rsidR="00CA72FE" w:rsidRPr="00231C5B">
        <w:rPr>
          <w:rFonts w:ascii="Arial Nova" w:hAnsi="Arial Nova" w:cs="Trebuchet MS"/>
          <w:kern w:val="22"/>
          <w:sz w:val="20"/>
          <w:szCs w:val="20"/>
        </w:rPr>
        <w:t xml:space="preserve"> (concursado)</w:t>
      </w:r>
      <w:r w:rsidRPr="00231C5B">
        <w:rPr>
          <w:rFonts w:ascii="Arial Nova" w:hAnsi="Arial Nova" w:cs="Trebuchet MS"/>
          <w:kern w:val="22"/>
          <w:sz w:val="20"/>
          <w:szCs w:val="20"/>
        </w:rPr>
        <w:t xml:space="preserve"> </w:t>
      </w:r>
      <w:r w:rsidR="00475946" w:rsidRPr="00231C5B">
        <w:rPr>
          <w:rFonts w:ascii="Arial Nova" w:hAnsi="Arial Nova" w:cs="Trebuchet MS"/>
          <w:kern w:val="22"/>
          <w:sz w:val="20"/>
          <w:szCs w:val="20"/>
        </w:rPr>
        <w:t>(</w:t>
      </w:r>
      <w:r w:rsidR="00CA72FE" w:rsidRPr="00231C5B">
        <w:rPr>
          <w:rFonts w:ascii="Arial Nova" w:hAnsi="Arial Nova" w:cs="Trebuchet MS"/>
          <w:kern w:val="22"/>
          <w:sz w:val="20"/>
          <w:szCs w:val="20"/>
        </w:rPr>
        <w:t xml:space="preserve">Profesor </w:t>
      </w:r>
      <w:r w:rsidRPr="00231C5B">
        <w:rPr>
          <w:rFonts w:ascii="Arial Nova" w:hAnsi="Arial Nova" w:cs="Trebuchet MS"/>
          <w:kern w:val="22"/>
          <w:sz w:val="20"/>
          <w:szCs w:val="20"/>
        </w:rPr>
        <w:t>a cargo de la asignatura</w:t>
      </w:r>
      <w:r w:rsidR="00475946" w:rsidRPr="00231C5B">
        <w:rPr>
          <w:rFonts w:ascii="Arial Nova" w:hAnsi="Arial Nova" w:cs="Trebuchet MS"/>
          <w:kern w:val="22"/>
          <w:sz w:val="20"/>
          <w:szCs w:val="20"/>
        </w:rPr>
        <w:t>)</w:t>
      </w:r>
    </w:p>
    <w:p w14:paraId="4F689DD0" w14:textId="77777777" w:rsidR="006235FB" w:rsidRDefault="006235FB" w:rsidP="008D7908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</w:p>
    <w:p w14:paraId="0FC13B62" w14:textId="11BB0983" w:rsidR="008D7908" w:rsidRPr="003D49C8" w:rsidRDefault="008D7908" w:rsidP="008D7908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lastRenderedPageBreak/>
        <w:t>Docencia de Posgrado</w:t>
      </w:r>
    </w:p>
    <w:p w14:paraId="665F5619" w14:textId="77777777" w:rsidR="00231C5B" w:rsidRPr="003D49C8" w:rsidRDefault="00231C5B" w:rsidP="008D7908">
      <w:pPr>
        <w:ind w:left="708"/>
        <w:jc w:val="both"/>
        <w:rPr>
          <w:rFonts w:ascii="Arial Nova" w:hAnsi="Arial Nova" w:cs="Trebuchet MS"/>
          <w:b/>
          <w:bCs/>
          <w:caps/>
          <w:sz w:val="10"/>
          <w:szCs w:val="10"/>
        </w:rPr>
      </w:pPr>
    </w:p>
    <w:p w14:paraId="2A4D45EB" w14:textId="2C17EA86" w:rsidR="000F626E" w:rsidRDefault="000F626E" w:rsidP="00BB5472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2023</w:t>
      </w:r>
    </w:p>
    <w:p w14:paraId="2C8CF398" w14:textId="580AC78D" w:rsidR="000F626E" w:rsidRPr="000F626E" w:rsidRDefault="000F626E" w:rsidP="00BB5472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0F626E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UNIVERSIDAD DE BUENOS AIRES- FACULTAD DE CIENCIAS SOCIALES- PROGRAMA DE ACTUALIZACIÓN EN POLÍTICAS E INTERVENCIONES CON INFANCIAS, ADOLESCENCIAS Y JUVENTUDES </w:t>
      </w:r>
    </w:p>
    <w:p w14:paraId="30964038" w14:textId="20038FE0" w:rsidR="000F626E" w:rsidRDefault="000F626E" w:rsidP="000F626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  <w:r w:rsidRPr="000F626E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Coordinador académico. </w:t>
      </w:r>
    </w:p>
    <w:p w14:paraId="2D93C67A" w14:textId="599D64E6" w:rsidR="000F626E" w:rsidRDefault="000F626E" w:rsidP="000F626E">
      <w:p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</w:p>
    <w:p w14:paraId="0634BAFA" w14:textId="719CE3E3" w:rsidR="000F626E" w:rsidRPr="000F626E" w:rsidRDefault="000F626E" w:rsidP="000F626E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 w:rsidRPr="000F626E">
        <w:rPr>
          <w:rFonts w:ascii="Arial Nova" w:hAnsi="Arial Nova" w:cs="Trebuchet MS"/>
          <w:kern w:val="22"/>
          <w:sz w:val="22"/>
          <w:szCs w:val="22"/>
        </w:rPr>
        <w:t xml:space="preserve">2023 </w:t>
      </w:r>
    </w:p>
    <w:p w14:paraId="2ADF6FFB" w14:textId="24B852FD" w:rsidR="000F626E" w:rsidRPr="000F626E" w:rsidRDefault="000F626E" w:rsidP="000F626E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0F626E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UNIVERSIDAD DE BUENOS AIRES- FACULTAD DE CIENCIAS SOCIALES- MAESTRÍA EN INTERVENCIÓN SOCIAL </w:t>
      </w:r>
    </w:p>
    <w:p w14:paraId="4E5485E2" w14:textId="529C42CB" w:rsidR="000F626E" w:rsidRDefault="000F626E" w:rsidP="000F626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  <w:r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Docente a cargo </w:t>
      </w:r>
      <w:r w:rsidRPr="000F626E">
        <w:rPr>
          <w:rFonts w:ascii="Arial Nova" w:hAnsi="Arial Nova" w:cs="Trebuchet MS"/>
          <w:kern w:val="22"/>
          <w:sz w:val="20"/>
          <w:szCs w:val="20"/>
        </w:rPr>
        <w:t>de la Asignatura Metodología de Investigación Social</w:t>
      </w:r>
      <w:r w:rsidR="00CD0873">
        <w:rPr>
          <w:rFonts w:ascii="Arial Nova" w:hAnsi="Arial Nova" w:cs="Trebuchet MS"/>
          <w:kern w:val="22"/>
          <w:sz w:val="20"/>
          <w:szCs w:val="20"/>
        </w:rPr>
        <w:t xml:space="preserve"> (40 horas reloj)</w:t>
      </w:r>
    </w:p>
    <w:p w14:paraId="242AFB9E" w14:textId="77777777" w:rsidR="000F626E" w:rsidRPr="000F626E" w:rsidRDefault="000F626E" w:rsidP="000F626E">
      <w:pPr>
        <w:pStyle w:val="Prrafodelista"/>
        <w:ind w:left="1428"/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</w:p>
    <w:p w14:paraId="694AA014" w14:textId="4E72EF25" w:rsidR="00BB5472" w:rsidRPr="005620ED" w:rsidRDefault="005359FD" w:rsidP="00BB5472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2022</w:t>
      </w:r>
    </w:p>
    <w:p w14:paraId="6EEC15F3" w14:textId="6833C5E9" w:rsidR="00BB5472" w:rsidRPr="003D49C8" w:rsidRDefault="00BB5472" w:rsidP="00BB5472">
      <w:pPr>
        <w:ind w:left="708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 xml:space="preserve">universidad de tres de febrero- Maestría en Políticas </w:t>
      </w:r>
      <w:r>
        <w:rPr>
          <w:rFonts w:ascii="Arial Nova" w:hAnsi="Arial Nova" w:cs="Trebuchet MS"/>
          <w:b/>
          <w:bCs/>
          <w:caps/>
          <w:sz w:val="22"/>
          <w:szCs w:val="22"/>
        </w:rPr>
        <w:t>DE INFANCIA</w:t>
      </w:r>
    </w:p>
    <w:p w14:paraId="721300B0" w14:textId="1FA68532" w:rsidR="00BB5472" w:rsidRPr="00231C5B" w:rsidRDefault="00BB5472" w:rsidP="00BB5472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106060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Docente </w:t>
      </w:r>
      <w:r>
        <w:rPr>
          <w:rFonts w:ascii="Arial Nova" w:hAnsi="Arial Nova" w:cs="Trebuchet MS"/>
          <w:kern w:val="22"/>
          <w:sz w:val="20"/>
          <w:szCs w:val="20"/>
        </w:rPr>
        <w:t xml:space="preserve">de la </w:t>
      </w:r>
      <w:r w:rsidRPr="00231C5B">
        <w:rPr>
          <w:rFonts w:ascii="Arial Nova" w:hAnsi="Arial Nova" w:cs="Trebuchet MS"/>
          <w:kern w:val="22"/>
          <w:sz w:val="20"/>
          <w:szCs w:val="20"/>
        </w:rPr>
        <w:t>Asignatura “</w:t>
      </w:r>
      <w:r w:rsidRPr="00BB5472">
        <w:rPr>
          <w:rFonts w:ascii="Arial Nova" w:hAnsi="Arial Nova" w:cs="Trebuchet MS"/>
          <w:kern w:val="22"/>
          <w:sz w:val="20"/>
          <w:szCs w:val="20"/>
        </w:rPr>
        <w:t>Métodos y técnicas de diseño y formulación de políticas, programas y proyectos sociales</w:t>
      </w:r>
      <w:r w:rsidR="00FD422F">
        <w:rPr>
          <w:rFonts w:ascii="Arial Nova" w:hAnsi="Arial Nova" w:cs="Trebuchet MS"/>
          <w:kern w:val="22"/>
          <w:sz w:val="20"/>
          <w:szCs w:val="20"/>
        </w:rPr>
        <w:t>”</w:t>
      </w:r>
      <w:r w:rsidR="00CD0873">
        <w:rPr>
          <w:rFonts w:ascii="Arial Nova" w:hAnsi="Arial Nova" w:cs="Trebuchet MS"/>
          <w:kern w:val="22"/>
          <w:sz w:val="20"/>
          <w:szCs w:val="20"/>
        </w:rPr>
        <w:t xml:space="preserve"> (32 horas reloj)</w:t>
      </w:r>
    </w:p>
    <w:p w14:paraId="12CD4E89" w14:textId="77777777" w:rsidR="00BB5472" w:rsidRDefault="00BB5472" w:rsidP="005873F9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3493F76D" w14:textId="2E5E0E57" w:rsidR="00BB5472" w:rsidRPr="005620ED" w:rsidRDefault="005359FD" w:rsidP="00BB5472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2021 y 2022</w:t>
      </w:r>
    </w:p>
    <w:p w14:paraId="2B87EA5D" w14:textId="77777777" w:rsidR="00BB5472" w:rsidRDefault="00BB5472" w:rsidP="00BB5472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3D49C8">
        <w:rPr>
          <w:rFonts w:ascii="Arial Nova" w:hAnsi="Arial Nova" w:cs="Trebuchet MS"/>
          <w:b/>
          <w:bCs/>
          <w:kern w:val="22"/>
          <w:sz w:val="22"/>
          <w:szCs w:val="22"/>
        </w:rPr>
        <w:t>UNIVERSIDAD DE BUENOS AIRES - FACULTAD DE CIENCIAS SOCIALES - MAESTRÍA EN POLÍTICAS SOCIALES</w:t>
      </w:r>
    </w:p>
    <w:p w14:paraId="1836BC7E" w14:textId="62397DCE" w:rsidR="00BB5472" w:rsidRPr="00231C5B" w:rsidRDefault="000F626E" w:rsidP="00BB5472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b/>
          <w:bCs/>
          <w:kern w:val="22"/>
          <w:sz w:val="20"/>
          <w:szCs w:val="20"/>
        </w:rPr>
      </w:pPr>
      <w:r w:rsidRPr="000F626E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Docente a cargo </w:t>
      </w:r>
      <w:r w:rsidRPr="000F626E">
        <w:rPr>
          <w:rFonts w:ascii="Arial Nova" w:hAnsi="Arial Nova" w:cs="Trebuchet MS"/>
          <w:kern w:val="22"/>
          <w:sz w:val="20"/>
          <w:szCs w:val="20"/>
        </w:rPr>
        <w:t>del</w:t>
      </w:r>
      <w:r w:rsidR="00BB5472" w:rsidRPr="000F626E">
        <w:rPr>
          <w:rFonts w:ascii="Arial Nova" w:hAnsi="Arial Nova" w:cs="Trebuchet MS"/>
          <w:kern w:val="22"/>
          <w:sz w:val="20"/>
          <w:szCs w:val="20"/>
        </w:rPr>
        <w:t xml:space="preserve"> Taller</w:t>
      </w:r>
      <w:r w:rsidR="00BB5472" w:rsidRPr="00231C5B">
        <w:rPr>
          <w:rFonts w:ascii="Arial Nova" w:hAnsi="Arial Nova" w:cs="Trebuchet MS"/>
          <w:kern w:val="22"/>
          <w:sz w:val="20"/>
          <w:szCs w:val="20"/>
        </w:rPr>
        <w:t xml:space="preserve"> de Apoyo a la elaboración del Trabajo de Investigación Final (TIF) (32 horas reloj) </w:t>
      </w:r>
    </w:p>
    <w:p w14:paraId="55FFFF95" w14:textId="77777777" w:rsidR="00BB5472" w:rsidRDefault="00BB5472" w:rsidP="005873F9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62BCCE34" w14:textId="6BFD6B9A" w:rsidR="00BB5472" w:rsidRDefault="005359FD" w:rsidP="00BB5472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 xml:space="preserve">2021 </w:t>
      </w:r>
      <w:r w:rsidR="000F626E">
        <w:rPr>
          <w:rFonts w:ascii="Arial Nova" w:hAnsi="Arial Nova" w:cs="Trebuchet MS"/>
          <w:kern w:val="22"/>
          <w:sz w:val="22"/>
          <w:szCs w:val="22"/>
        </w:rPr>
        <w:t>-2023</w:t>
      </w:r>
    </w:p>
    <w:p w14:paraId="003F8F0A" w14:textId="77777777" w:rsidR="00BB5472" w:rsidRPr="00A92D8B" w:rsidRDefault="00BB5472" w:rsidP="00BB5472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A92D8B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ASOCIACIÓN ARGENTINA DE SALUD MENTAL (AASM) – UNIVESIDAD NACIONAL DE TUCUMÁN - Diplomatura </w:t>
      </w:r>
      <w:r>
        <w:rPr>
          <w:rFonts w:ascii="Arial Nova" w:hAnsi="Arial Nova" w:cs="Trebuchet MS"/>
          <w:b/>
          <w:bCs/>
          <w:kern w:val="22"/>
          <w:sz w:val="22"/>
          <w:szCs w:val="22"/>
        </w:rPr>
        <w:t>U</w:t>
      </w:r>
      <w:r w:rsidRPr="00A92D8B">
        <w:rPr>
          <w:rFonts w:ascii="Arial Nova" w:hAnsi="Arial Nova" w:cs="Trebuchet MS"/>
          <w:b/>
          <w:bCs/>
          <w:kern w:val="22"/>
          <w:sz w:val="22"/>
          <w:szCs w:val="22"/>
        </w:rPr>
        <w:t xml:space="preserve">niversitaria de abordaje social en el campo socio- jurídico de la salud mental y adicciones. </w:t>
      </w:r>
    </w:p>
    <w:p w14:paraId="215F268F" w14:textId="3BA38B07" w:rsidR="00BB5472" w:rsidRPr="00A92D8B" w:rsidRDefault="00CD0873" w:rsidP="00BB5472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CD0873">
        <w:rPr>
          <w:rFonts w:ascii="Arial Nova" w:hAnsi="Arial Nova" w:cs="Trebuchet MS"/>
          <w:b/>
          <w:bCs/>
          <w:kern w:val="22"/>
          <w:sz w:val="20"/>
          <w:szCs w:val="20"/>
        </w:rPr>
        <w:t>Docente a cargo</w:t>
      </w:r>
      <w:r w:rsidRPr="00CD0873">
        <w:rPr>
          <w:rFonts w:ascii="Arial Nova" w:hAnsi="Arial Nova" w:cs="Trebuchet MS"/>
          <w:b/>
          <w:bCs/>
          <w:kern w:val="22"/>
          <w:sz w:val="20"/>
          <w:szCs w:val="20"/>
          <w:u w:val="single"/>
        </w:rPr>
        <w:t xml:space="preserve"> </w:t>
      </w:r>
      <w:r w:rsidRPr="00CD0873">
        <w:rPr>
          <w:rFonts w:ascii="Arial Nova" w:hAnsi="Arial Nova" w:cs="Trebuchet MS"/>
          <w:kern w:val="22"/>
          <w:sz w:val="20"/>
          <w:szCs w:val="20"/>
        </w:rPr>
        <w:t>del seminario</w:t>
      </w:r>
      <w:r w:rsidR="00BB5472" w:rsidRPr="00A92D8B">
        <w:rPr>
          <w:rFonts w:ascii="Arial Nova" w:hAnsi="Arial Nova" w:cs="Trebuchet MS"/>
          <w:kern w:val="22"/>
          <w:sz w:val="20"/>
          <w:szCs w:val="20"/>
        </w:rPr>
        <w:t xml:space="preserve"> </w:t>
      </w:r>
      <w:r>
        <w:rPr>
          <w:rFonts w:ascii="Arial Nova" w:hAnsi="Arial Nova" w:cs="Trebuchet MS"/>
          <w:kern w:val="22"/>
          <w:sz w:val="20"/>
          <w:szCs w:val="20"/>
        </w:rPr>
        <w:t>“</w:t>
      </w:r>
      <w:r w:rsidR="00BB5472" w:rsidRPr="00A92D8B">
        <w:rPr>
          <w:rFonts w:ascii="Arial Nova" w:hAnsi="Arial Nova" w:cs="Trebuchet MS"/>
          <w:kern w:val="22"/>
          <w:sz w:val="20"/>
          <w:szCs w:val="20"/>
        </w:rPr>
        <w:t>Los cuidados como expresión del lazo social</w:t>
      </w:r>
      <w:r>
        <w:rPr>
          <w:rFonts w:ascii="Arial Nova" w:hAnsi="Arial Nova" w:cs="Trebuchet MS"/>
          <w:kern w:val="22"/>
          <w:sz w:val="20"/>
          <w:szCs w:val="20"/>
        </w:rPr>
        <w:t xml:space="preserve">” </w:t>
      </w:r>
      <w:r w:rsidR="00BB5472" w:rsidRPr="00A92D8B">
        <w:rPr>
          <w:rFonts w:ascii="Arial Nova" w:hAnsi="Arial Nova" w:cs="Trebuchet MS"/>
          <w:kern w:val="22"/>
          <w:sz w:val="20"/>
          <w:szCs w:val="20"/>
        </w:rPr>
        <w:t>(8 horas reloj)</w:t>
      </w:r>
      <w:r w:rsidR="00BB5472">
        <w:rPr>
          <w:rFonts w:ascii="Arial Nova" w:hAnsi="Arial Nova" w:cs="Trebuchet MS"/>
          <w:kern w:val="22"/>
          <w:sz w:val="20"/>
          <w:szCs w:val="20"/>
        </w:rPr>
        <w:t xml:space="preserve"> </w:t>
      </w:r>
    </w:p>
    <w:p w14:paraId="5A571111" w14:textId="77777777" w:rsidR="00BB5472" w:rsidRDefault="00BB5472" w:rsidP="00BB5472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0E70A757" w14:textId="11CF355E" w:rsidR="005873F9" w:rsidRPr="005620ED" w:rsidRDefault="005359FD" w:rsidP="005873F9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2021</w:t>
      </w:r>
      <w:r w:rsidR="00CD0873">
        <w:rPr>
          <w:rFonts w:ascii="Arial Nova" w:hAnsi="Arial Nova" w:cs="Trebuchet MS"/>
          <w:kern w:val="22"/>
          <w:sz w:val="22"/>
          <w:szCs w:val="22"/>
        </w:rPr>
        <w:t xml:space="preserve"> y 2023</w:t>
      </w:r>
    </w:p>
    <w:p w14:paraId="12D0793E" w14:textId="77777777" w:rsidR="005873F9" w:rsidRPr="003D49C8" w:rsidRDefault="005873F9" w:rsidP="005873F9">
      <w:pPr>
        <w:ind w:left="708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 xml:space="preserve">universidad de tres de febrero- Maestría en Políticas Sociales Urbanas </w:t>
      </w:r>
    </w:p>
    <w:p w14:paraId="62C801AF" w14:textId="43EBE270" w:rsidR="005873F9" w:rsidRPr="00231C5B" w:rsidRDefault="005873F9" w:rsidP="005873F9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106060">
        <w:rPr>
          <w:rFonts w:ascii="Arial Nova" w:hAnsi="Arial Nova" w:cs="Trebuchet MS"/>
          <w:b/>
          <w:bCs/>
          <w:kern w:val="22"/>
          <w:sz w:val="20"/>
          <w:szCs w:val="20"/>
        </w:rPr>
        <w:t xml:space="preserve">Docente </w:t>
      </w:r>
      <w:r>
        <w:rPr>
          <w:rFonts w:ascii="Arial Nova" w:hAnsi="Arial Nova" w:cs="Trebuchet MS"/>
          <w:kern w:val="22"/>
          <w:sz w:val="20"/>
          <w:szCs w:val="20"/>
        </w:rPr>
        <w:t xml:space="preserve">de la </w:t>
      </w:r>
      <w:r w:rsidRPr="00231C5B">
        <w:rPr>
          <w:rFonts w:ascii="Arial Nova" w:hAnsi="Arial Nova" w:cs="Trebuchet MS"/>
          <w:kern w:val="22"/>
          <w:sz w:val="20"/>
          <w:szCs w:val="20"/>
        </w:rPr>
        <w:t>Asignatura “Métodos y técnicas de monitoreo y evaluación de políticas, programas y proyectos sociales</w:t>
      </w:r>
      <w:r>
        <w:rPr>
          <w:rFonts w:ascii="Arial Nova" w:hAnsi="Arial Nova" w:cs="Trebuchet MS"/>
          <w:kern w:val="22"/>
          <w:sz w:val="20"/>
          <w:szCs w:val="20"/>
        </w:rPr>
        <w:t xml:space="preserve">”. </w:t>
      </w:r>
    </w:p>
    <w:p w14:paraId="4DE96912" w14:textId="77777777" w:rsidR="005873F9" w:rsidRDefault="005873F9" w:rsidP="008D7908">
      <w:pPr>
        <w:ind w:firstLine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4569F32E" w14:textId="27770298" w:rsidR="00475946" w:rsidRPr="00231C5B" w:rsidRDefault="005359FD" w:rsidP="008D7908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2021</w:t>
      </w:r>
    </w:p>
    <w:p w14:paraId="122E57A4" w14:textId="2BE7C9E7" w:rsidR="00475946" w:rsidRPr="003D49C8" w:rsidRDefault="00475946" w:rsidP="008D7908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3D49C8">
        <w:rPr>
          <w:rFonts w:ascii="Arial Nova" w:hAnsi="Arial Nova" w:cs="Trebuchet MS"/>
          <w:b/>
          <w:bCs/>
          <w:kern w:val="22"/>
          <w:sz w:val="22"/>
          <w:szCs w:val="22"/>
        </w:rPr>
        <w:t>UNIVERSIDAD NACIONAL DE RÍO NEGRO- DIPLOMATURA SOBRE CUIDADOS EN SALUD</w:t>
      </w:r>
    </w:p>
    <w:p w14:paraId="76397410" w14:textId="549B6445" w:rsidR="00475946" w:rsidRPr="00231C5B" w:rsidRDefault="00CD0873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CD0873">
        <w:rPr>
          <w:rFonts w:ascii="Arial Nova" w:hAnsi="Arial Nova" w:cs="Trebuchet MS"/>
          <w:b/>
          <w:bCs/>
          <w:kern w:val="22"/>
          <w:sz w:val="20"/>
          <w:szCs w:val="20"/>
        </w:rPr>
        <w:t>Docente a cargo del módulo</w:t>
      </w:r>
      <w:r w:rsidR="00475946" w:rsidRPr="00231C5B">
        <w:rPr>
          <w:rFonts w:ascii="Arial Nova" w:hAnsi="Arial Nova" w:cs="Trebuchet MS"/>
          <w:kern w:val="22"/>
          <w:sz w:val="20"/>
          <w:szCs w:val="20"/>
        </w:rPr>
        <w:t xml:space="preserve"> Las organizaciones sociales en los cuidados (docente a cargo</w:t>
      </w:r>
      <w:r w:rsidR="006243D6" w:rsidRPr="00231C5B">
        <w:rPr>
          <w:rFonts w:ascii="Arial Nova" w:hAnsi="Arial Nova" w:cs="Trebuchet MS"/>
          <w:kern w:val="22"/>
          <w:sz w:val="20"/>
          <w:szCs w:val="20"/>
        </w:rPr>
        <w:t xml:space="preserve">- </w:t>
      </w:r>
      <w:r w:rsidR="00231C5B">
        <w:rPr>
          <w:rFonts w:ascii="Arial Nova" w:hAnsi="Arial Nova" w:cs="Trebuchet MS"/>
          <w:kern w:val="22"/>
          <w:sz w:val="20"/>
          <w:szCs w:val="20"/>
        </w:rPr>
        <w:t xml:space="preserve">seminario de </w:t>
      </w:r>
      <w:r w:rsidR="006243D6" w:rsidRPr="00231C5B">
        <w:rPr>
          <w:rFonts w:ascii="Arial Nova" w:hAnsi="Arial Nova" w:cs="Trebuchet MS"/>
          <w:kern w:val="22"/>
          <w:sz w:val="20"/>
          <w:szCs w:val="20"/>
        </w:rPr>
        <w:t>16 horas reloj</w:t>
      </w:r>
      <w:r w:rsidR="00475946" w:rsidRPr="00231C5B">
        <w:rPr>
          <w:rFonts w:ascii="Arial Nova" w:hAnsi="Arial Nova" w:cs="Trebuchet MS"/>
          <w:kern w:val="22"/>
          <w:sz w:val="20"/>
          <w:szCs w:val="20"/>
        </w:rPr>
        <w:t xml:space="preserve">) </w:t>
      </w:r>
    </w:p>
    <w:p w14:paraId="3DE942F7" w14:textId="77777777" w:rsidR="00475946" w:rsidRPr="003D49C8" w:rsidRDefault="00475946" w:rsidP="008D7908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</w:p>
    <w:p w14:paraId="7047E4A5" w14:textId="28A29287" w:rsidR="008D7908" w:rsidRPr="00231C5B" w:rsidRDefault="005359FD" w:rsidP="008D7908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2021</w:t>
      </w:r>
    </w:p>
    <w:p w14:paraId="660AA076" w14:textId="395A4E67" w:rsidR="008D7908" w:rsidRPr="003D49C8" w:rsidRDefault="00231C5B" w:rsidP="00231C5B">
      <w:pPr>
        <w:ind w:left="708"/>
        <w:jc w:val="both"/>
        <w:rPr>
          <w:rFonts w:ascii="Arial Nova" w:hAnsi="Arial Nova" w:cs="Trebuchet MS"/>
          <w:b/>
          <w:bCs/>
          <w:caps/>
          <w:kern w:val="22"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Hospital Nacional en Red Especializado en Salud Mental y Adicciones “Lic. Laura Bonaparte”</w:t>
      </w:r>
      <w:r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 -</w:t>
      </w:r>
      <w:r w:rsidR="008D7908"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Residencia Interdisciplinaria de Salud Mental - </w:t>
      </w:r>
    </w:p>
    <w:p w14:paraId="135ED7A8" w14:textId="192885FB" w:rsidR="008D7908" w:rsidRPr="00231C5B" w:rsidRDefault="00231C5B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106060">
        <w:rPr>
          <w:rFonts w:ascii="Arial Nova" w:hAnsi="Arial Nova" w:cs="Trebuchet MS"/>
          <w:b/>
          <w:bCs/>
          <w:kern w:val="22"/>
          <w:sz w:val="20"/>
          <w:szCs w:val="20"/>
        </w:rPr>
        <w:t>Docente invitado</w:t>
      </w:r>
      <w:r>
        <w:rPr>
          <w:rFonts w:ascii="Arial Nova" w:hAnsi="Arial Nova" w:cs="Trebuchet MS"/>
          <w:kern w:val="22"/>
          <w:sz w:val="20"/>
          <w:szCs w:val="20"/>
        </w:rPr>
        <w:t xml:space="preserve"> de la </w:t>
      </w:r>
      <w:proofErr w:type="spellStart"/>
      <w:r w:rsidR="008D7908" w:rsidRPr="00231C5B">
        <w:rPr>
          <w:rFonts w:ascii="Arial Nova" w:hAnsi="Arial Nova" w:cs="Trebuchet MS"/>
          <w:kern w:val="22"/>
          <w:sz w:val="20"/>
          <w:szCs w:val="20"/>
        </w:rPr>
        <w:t>Instructoría</w:t>
      </w:r>
      <w:proofErr w:type="spellEnd"/>
      <w:r w:rsidR="008D7908" w:rsidRPr="00231C5B">
        <w:rPr>
          <w:rFonts w:ascii="Arial Nova" w:hAnsi="Arial Nova" w:cs="Trebuchet MS"/>
          <w:kern w:val="22"/>
          <w:sz w:val="20"/>
          <w:szCs w:val="20"/>
        </w:rPr>
        <w:t xml:space="preserve"> en Trabajo Social</w:t>
      </w:r>
      <w:r>
        <w:rPr>
          <w:rFonts w:ascii="Arial Nova" w:hAnsi="Arial Nova" w:cs="Trebuchet MS"/>
          <w:kern w:val="22"/>
          <w:sz w:val="20"/>
          <w:szCs w:val="20"/>
        </w:rPr>
        <w:t xml:space="preserve">. </w:t>
      </w:r>
    </w:p>
    <w:p w14:paraId="46622F1E" w14:textId="3FB659C1" w:rsidR="00FD57C0" w:rsidRPr="003D49C8" w:rsidRDefault="00FD57C0" w:rsidP="008D7908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7E306AD0" w14:textId="75C24A7A" w:rsidR="00475946" w:rsidRPr="005620ED" w:rsidRDefault="005359FD" w:rsidP="00FD57C0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2020</w:t>
      </w:r>
    </w:p>
    <w:p w14:paraId="47C05145" w14:textId="4EBDDF64" w:rsidR="00475946" w:rsidRPr="003D49C8" w:rsidRDefault="00475946" w:rsidP="00FD57C0">
      <w:pPr>
        <w:ind w:left="708"/>
        <w:jc w:val="both"/>
        <w:rPr>
          <w:rFonts w:ascii="Arial Nova" w:hAnsi="Arial Nova" w:cs="Trebuchet MS"/>
          <w:b/>
          <w:bCs/>
          <w:kern w:val="22"/>
          <w:sz w:val="22"/>
          <w:szCs w:val="22"/>
        </w:rPr>
      </w:pPr>
      <w:r w:rsidRPr="003D49C8">
        <w:rPr>
          <w:rFonts w:ascii="Arial Nova" w:hAnsi="Arial Nova" w:cs="Trebuchet MS"/>
          <w:b/>
          <w:bCs/>
          <w:kern w:val="22"/>
          <w:sz w:val="22"/>
          <w:szCs w:val="22"/>
        </w:rPr>
        <w:t>CONSEJO PROFESIONAL DEL GRADUADOS EN TRABAJO SOCIAL DE CABA</w:t>
      </w:r>
    </w:p>
    <w:p w14:paraId="652FDF16" w14:textId="517A58AD" w:rsidR="00475946" w:rsidRPr="005620ED" w:rsidRDefault="00475946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5620ED">
        <w:rPr>
          <w:rFonts w:ascii="Arial Nova" w:hAnsi="Arial Nova" w:cs="Trebuchet MS"/>
          <w:b/>
          <w:bCs/>
          <w:caps/>
          <w:kern w:val="22"/>
          <w:sz w:val="20"/>
          <w:szCs w:val="20"/>
          <w:u w:val="single"/>
        </w:rPr>
        <w:lastRenderedPageBreak/>
        <w:t>Curso de actualización profesional:</w:t>
      </w:r>
      <w:r w:rsidRPr="005620ED">
        <w:rPr>
          <w:rFonts w:ascii="Arial Nova" w:hAnsi="Arial Nova" w:cs="Trebuchet MS"/>
          <w:kern w:val="22"/>
          <w:sz w:val="20"/>
          <w:szCs w:val="20"/>
        </w:rPr>
        <w:t xml:space="preserve"> </w:t>
      </w:r>
      <w:r w:rsidR="006243D6" w:rsidRPr="005620ED">
        <w:rPr>
          <w:rFonts w:ascii="Arial Nova" w:hAnsi="Arial Nova" w:cs="Trebuchet MS"/>
          <w:kern w:val="22"/>
          <w:sz w:val="20"/>
          <w:szCs w:val="20"/>
        </w:rPr>
        <w:t>“Organización territorial de los cuidados en contextos de pandemia” (docente a cargo- curso de 16 horas reloj)</w:t>
      </w:r>
    </w:p>
    <w:p w14:paraId="4B1BEE3E" w14:textId="098F9DE3" w:rsidR="00FD57C0" w:rsidRPr="003D49C8" w:rsidRDefault="00FD57C0" w:rsidP="00FD57C0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65A8CD60" w14:textId="3D0E9E01" w:rsidR="00FD57C0" w:rsidRPr="005620ED" w:rsidRDefault="005359FD" w:rsidP="00FD57C0">
      <w:pPr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  <w:r>
        <w:rPr>
          <w:rFonts w:ascii="Arial Nova" w:hAnsi="Arial Nova" w:cs="Trebuchet MS"/>
          <w:kern w:val="22"/>
          <w:sz w:val="22"/>
          <w:szCs w:val="22"/>
        </w:rPr>
        <w:t>2019</w:t>
      </w:r>
    </w:p>
    <w:p w14:paraId="2FA79E09" w14:textId="60ABEFBF" w:rsidR="00FD57C0" w:rsidRPr="003D49C8" w:rsidRDefault="00FD57C0" w:rsidP="00FD57C0">
      <w:pPr>
        <w:ind w:left="708"/>
        <w:jc w:val="both"/>
        <w:rPr>
          <w:rFonts w:ascii="Arial Nova" w:hAnsi="Arial Nova" w:cs="Trebuchet MS"/>
          <w:b/>
          <w:bCs/>
          <w:caps/>
          <w:kern w:val="22"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UNICEF Argentina y Facultad de Ciencias Sociales </w:t>
      </w:r>
      <w:r w:rsidR="005620ED">
        <w:rPr>
          <w:rFonts w:ascii="Arial Nova" w:hAnsi="Arial Nova" w:cs="Trebuchet MS"/>
          <w:b/>
          <w:bCs/>
          <w:caps/>
          <w:kern w:val="22"/>
          <w:sz w:val="22"/>
          <w:szCs w:val="22"/>
        </w:rPr>
        <w:t>-</w:t>
      </w:r>
      <w:r w:rsidRPr="003D49C8">
        <w:rPr>
          <w:rFonts w:ascii="Arial Nova" w:hAnsi="Arial Nova" w:cs="Trebuchet MS"/>
          <w:b/>
          <w:bCs/>
          <w:caps/>
          <w:kern w:val="22"/>
          <w:sz w:val="22"/>
          <w:szCs w:val="22"/>
        </w:rPr>
        <w:t xml:space="preserve"> Universidad de Buenos Aires - </w:t>
      </w:r>
    </w:p>
    <w:p w14:paraId="31120716" w14:textId="214D5AEF" w:rsidR="00981D51" w:rsidRPr="005620ED" w:rsidRDefault="005620ED" w:rsidP="004F05CE">
      <w:pPr>
        <w:pStyle w:val="Prrafodelista"/>
        <w:numPr>
          <w:ilvl w:val="0"/>
          <w:numId w:val="9"/>
        </w:numPr>
        <w:jc w:val="both"/>
        <w:rPr>
          <w:rFonts w:ascii="Arial Nova" w:hAnsi="Arial Nova" w:cs="Trebuchet MS"/>
          <w:kern w:val="22"/>
          <w:sz w:val="20"/>
          <w:szCs w:val="20"/>
        </w:rPr>
      </w:pPr>
      <w:r w:rsidRPr="00106060">
        <w:rPr>
          <w:rFonts w:ascii="Arial Nova" w:hAnsi="Arial Nova" w:cs="Trebuchet MS"/>
          <w:b/>
          <w:bCs/>
          <w:kern w:val="22"/>
          <w:sz w:val="20"/>
          <w:szCs w:val="20"/>
        </w:rPr>
        <w:t>Docente invitado</w:t>
      </w:r>
      <w:r w:rsidRPr="005620ED">
        <w:rPr>
          <w:rFonts w:ascii="Arial Nova" w:hAnsi="Arial Nova" w:cs="Trebuchet MS"/>
          <w:kern w:val="22"/>
          <w:sz w:val="20"/>
          <w:szCs w:val="20"/>
        </w:rPr>
        <w:t xml:space="preserve"> del Programa de Actualización en derechos de la niñez y la adolescencia en contextos sociales, políticos y culturales. </w:t>
      </w:r>
    </w:p>
    <w:p w14:paraId="2FA637CD" w14:textId="0E6E70A3" w:rsidR="005620ED" w:rsidRDefault="005620ED" w:rsidP="005620ED">
      <w:pPr>
        <w:pStyle w:val="Prrafodelista"/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3DE3CB5F" w14:textId="77777777" w:rsidR="00A534EF" w:rsidRPr="005620ED" w:rsidRDefault="00A534EF" w:rsidP="005620ED">
      <w:pPr>
        <w:pStyle w:val="Prrafodelista"/>
        <w:ind w:left="708"/>
        <w:jc w:val="both"/>
        <w:rPr>
          <w:rFonts w:ascii="Arial Nova" w:hAnsi="Arial Nova" w:cs="Trebuchet MS"/>
          <w:kern w:val="22"/>
          <w:sz w:val="22"/>
          <w:szCs w:val="22"/>
        </w:rPr>
      </w:pPr>
    </w:p>
    <w:p w14:paraId="62A5D1DC" w14:textId="33C7E1CE" w:rsidR="00A33078" w:rsidRPr="003D49C8" w:rsidRDefault="00A33078" w:rsidP="00A33078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Investigación </w:t>
      </w:r>
    </w:p>
    <w:p w14:paraId="0E70DE29" w14:textId="77777777" w:rsidR="00A33078" w:rsidRPr="003D49C8" w:rsidRDefault="00A33078" w:rsidP="0096731C">
      <w:pPr>
        <w:keepNext/>
        <w:jc w:val="both"/>
        <w:rPr>
          <w:rFonts w:ascii="Arial Nova" w:hAnsi="Arial Nova" w:cs="Trebuchet MS"/>
          <w:bCs/>
          <w:kern w:val="28"/>
          <w:sz w:val="22"/>
          <w:szCs w:val="22"/>
        </w:rPr>
      </w:pPr>
    </w:p>
    <w:p w14:paraId="1B077A54" w14:textId="3C0EFD2B" w:rsidR="0096731C" w:rsidRPr="003D49C8" w:rsidRDefault="0096731C" w:rsidP="004F05CE">
      <w:pPr>
        <w:pStyle w:val="Prrafodelista"/>
        <w:keepNext/>
        <w:numPr>
          <w:ilvl w:val="0"/>
          <w:numId w:val="6"/>
        </w:numPr>
        <w:jc w:val="both"/>
        <w:rPr>
          <w:rFonts w:ascii="Arial Nova" w:hAnsi="Arial Nova" w:cs="Trebuchet MS"/>
          <w:bCs/>
          <w:kern w:val="28"/>
          <w:sz w:val="22"/>
          <w:szCs w:val="22"/>
        </w:rPr>
      </w:pPr>
      <w:r w:rsidRPr="003D49C8">
        <w:rPr>
          <w:rFonts w:ascii="Arial Nova" w:hAnsi="Arial Nova" w:cs="Trebuchet MS"/>
          <w:b/>
          <w:bCs/>
          <w:kern w:val="28"/>
          <w:sz w:val="22"/>
          <w:szCs w:val="22"/>
        </w:rPr>
        <w:t xml:space="preserve">Categorizado </w:t>
      </w:r>
      <w:r w:rsidR="00302F15">
        <w:rPr>
          <w:rFonts w:ascii="Arial Nova" w:hAnsi="Arial Nova" w:cs="Trebuchet MS"/>
          <w:b/>
          <w:bCs/>
          <w:kern w:val="28"/>
          <w:sz w:val="22"/>
          <w:szCs w:val="22"/>
        </w:rPr>
        <w:t>en el Programa de</w:t>
      </w:r>
      <w:r w:rsidRPr="003D49C8">
        <w:rPr>
          <w:rFonts w:ascii="Arial Nova" w:hAnsi="Arial Nova" w:cs="Trebuchet MS"/>
          <w:b/>
          <w:bCs/>
          <w:kern w:val="28"/>
          <w:sz w:val="22"/>
          <w:szCs w:val="22"/>
        </w:rPr>
        <w:t xml:space="preserve"> Docente</w:t>
      </w:r>
      <w:r w:rsidR="00302F15">
        <w:rPr>
          <w:rFonts w:ascii="Arial Nova" w:hAnsi="Arial Nova" w:cs="Trebuchet MS"/>
          <w:b/>
          <w:bCs/>
          <w:kern w:val="28"/>
          <w:sz w:val="22"/>
          <w:szCs w:val="22"/>
        </w:rPr>
        <w:t>s</w:t>
      </w:r>
      <w:r w:rsidRPr="003D49C8">
        <w:rPr>
          <w:rFonts w:ascii="Arial Nova" w:hAnsi="Arial Nova" w:cs="Trebuchet MS"/>
          <w:b/>
          <w:bCs/>
          <w:kern w:val="28"/>
          <w:sz w:val="22"/>
          <w:szCs w:val="22"/>
        </w:rPr>
        <w:t>- Investigador</w:t>
      </w:r>
      <w:r w:rsidR="00302F15">
        <w:rPr>
          <w:rFonts w:ascii="Arial Nova" w:hAnsi="Arial Nova" w:cs="Trebuchet MS"/>
          <w:b/>
          <w:bCs/>
          <w:kern w:val="28"/>
          <w:sz w:val="22"/>
          <w:szCs w:val="22"/>
        </w:rPr>
        <w:t>es</w:t>
      </w:r>
      <w:r w:rsidRPr="003D49C8">
        <w:rPr>
          <w:rFonts w:ascii="Arial Nova" w:hAnsi="Arial Nova" w:cs="Trebuchet MS"/>
          <w:bCs/>
          <w:kern w:val="28"/>
          <w:sz w:val="22"/>
          <w:szCs w:val="22"/>
        </w:rPr>
        <w:t>- Ministerio de Educación de la Nación</w:t>
      </w:r>
      <w:r w:rsidR="00F675B7" w:rsidRPr="003D49C8">
        <w:rPr>
          <w:rFonts w:ascii="Arial Nova" w:hAnsi="Arial Nova" w:cs="Trebuchet MS"/>
          <w:bCs/>
          <w:kern w:val="28"/>
          <w:sz w:val="22"/>
          <w:szCs w:val="22"/>
        </w:rPr>
        <w:t xml:space="preserve"> -</w:t>
      </w:r>
      <w:r w:rsidRPr="003D49C8">
        <w:rPr>
          <w:rFonts w:ascii="Arial Nova" w:hAnsi="Arial Nova" w:cs="Trebuchet MS"/>
          <w:bCs/>
          <w:kern w:val="28"/>
          <w:sz w:val="22"/>
          <w:szCs w:val="22"/>
        </w:rPr>
        <w:t xml:space="preserve"> Categoría III- (</w:t>
      </w:r>
      <w:r w:rsidR="00302F15">
        <w:rPr>
          <w:rFonts w:ascii="Arial Nova" w:hAnsi="Arial Nova" w:cs="Trebuchet MS"/>
          <w:bCs/>
          <w:kern w:val="28"/>
          <w:sz w:val="22"/>
          <w:szCs w:val="22"/>
        </w:rPr>
        <w:t xml:space="preserve">desde </w:t>
      </w:r>
      <w:r w:rsidRPr="003D49C8">
        <w:rPr>
          <w:rFonts w:ascii="Arial Nova" w:hAnsi="Arial Nova" w:cs="Trebuchet MS"/>
          <w:bCs/>
          <w:kern w:val="28"/>
          <w:sz w:val="22"/>
          <w:szCs w:val="22"/>
        </w:rPr>
        <w:t>2013)</w:t>
      </w:r>
    </w:p>
    <w:p w14:paraId="08EC9B2C" w14:textId="77777777" w:rsidR="0096731C" w:rsidRPr="003D49C8" w:rsidRDefault="0096731C" w:rsidP="0096731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/>
          <w:bCs/>
          <w:sz w:val="10"/>
          <w:szCs w:val="10"/>
        </w:rPr>
      </w:pPr>
    </w:p>
    <w:p w14:paraId="7809925D" w14:textId="5638D5FB" w:rsidR="0096731C" w:rsidRPr="003D49C8" w:rsidRDefault="0096731C" w:rsidP="004F05CE">
      <w:pPr>
        <w:pStyle w:val="Prrafodelista"/>
        <w:numPr>
          <w:ilvl w:val="0"/>
          <w:numId w:val="6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 xml:space="preserve">Investigador del Programa Interdisciplinario de Marginaciones Sociales de la Universidad de Buenos Aires </w:t>
      </w:r>
      <w:r w:rsidRPr="003D49C8">
        <w:rPr>
          <w:rFonts w:ascii="Arial Nova" w:hAnsi="Arial Nova" w:cs="Trebuchet MS"/>
          <w:bCs/>
          <w:sz w:val="22"/>
          <w:szCs w:val="22"/>
        </w:rPr>
        <w:t>(PIUBAMAS)/</w:t>
      </w:r>
      <w:proofErr w:type="spellStart"/>
      <w:r w:rsidRPr="003D49C8">
        <w:rPr>
          <w:rFonts w:ascii="Arial Nova" w:hAnsi="Arial Nova" w:cs="Trebuchet MS"/>
          <w:bCs/>
          <w:sz w:val="22"/>
          <w:szCs w:val="22"/>
        </w:rPr>
        <w:t>UBACyT</w:t>
      </w:r>
      <w:proofErr w:type="spellEnd"/>
      <w:r w:rsidRPr="003D49C8">
        <w:rPr>
          <w:rFonts w:ascii="Arial Nova" w:hAnsi="Arial Nova" w:cs="Trebuchet MS"/>
          <w:bCs/>
          <w:sz w:val="22"/>
          <w:szCs w:val="22"/>
        </w:rPr>
        <w:t xml:space="preserve">. </w:t>
      </w:r>
      <w:r w:rsidR="00A33078" w:rsidRPr="003D49C8">
        <w:rPr>
          <w:rFonts w:ascii="Arial Nova" w:hAnsi="Arial Nova" w:cs="Trebuchet MS"/>
          <w:bCs/>
          <w:sz w:val="22"/>
          <w:szCs w:val="22"/>
        </w:rPr>
        <w:t xml:space="preserve">(2006- cont.) </w:t>
      </w:r>
      <w:r w:rsidR="00C57222" w:rsidRPr="003D49C8">
        <w:rPr>
          <w:rFonts w:ascii="Arial Nova" w:hAnsi="Arial Nova" w:cs="Trebuchet MS"/>
          <w:bCs/>
          <w:sz w:val="22"/>
          <w:szCs w:val="22"/>
        </w:rPr>
        <w:t xml:space="preserve">y del </w:t>
      </w:r>
      <w:r w:rsidR="00C57222" w:rsidRPr="003D49C8">
        <w:rPr>
          <w:rFonts w:ascii="Arial Nova" w:hAnsi="Arial Nova" w:cs="Trebuchet MS"/>
          <w:b/>
          <w:sz w:val="22"/>
          <w:szCs w:val="22"/>
        </w:rPr>
        <w:t>Centro de Estudios de Ciudad (Facultad de Ciencias Sociales, UBA)</w:t>
      </w:r>
    </w:p>
    <w:p w14:paraId="22410082" w14:textId="787E0F73" w:rsidR="0096731C" w:rsidRPr="003D49C8" w:rsidRDefault="0096731C" w:rsidP="00A33078">
      <w:pPr>
        <w:pStyle w:val="Prrafodelista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2"/>
          <w:szCs w:val="22"/>
        </w:rPr>
      </w:pPr>
      <w:r w:rsidRPr="003D49C8">
        <w:rPr>
          <w:rFonts w:ascii="Arial Nova" w:hAnsi="Arial Nova" w:cs="Trebuchet MS"/>
          <w:bCs/>
          <w:sz w:val="22"/>
          <w:szCs w:val="22"/>
        </w:rPr>
        <w:t xml:space="preserve">Participación en proyectos </w:t>
      </w:r>
      <w:proofErr w:type="spellStart"/>
      <w:r w:rsidR="00302F15">
        <w:rPr>
          <w:rFonts w:ascii="Arial Nova" w:hAnsi="Arial Nova" w:cs="Trebuchet MS"/>
          <w:bCs/>
          <w:sz w:val="22"/>
          <w:szCs w:val="22"/>
        </w:rPr>
        <w:t>UBACyT</w:t>
      </w:r>
      <w:proofErr w:type="spellEnd"/>
      <w:r w:rsidRPr="003D49C8">
        <w:rPr>
          <w:rFonts w:ascii="Arial Nova" w:hAnsi="Arial Nova" w:cs="Trebuchet MS"/>
          <w:bCs/>
          <w:sz w:val="22"/>
          <w:szCs w:val="22"/>
        </w:rPr>
        <w:t xml:space="preserve"> vinculados a familia, infancia, pobreza urbana y políticas sociales.  Directora: Adriana Clemente</w:t>
      </w:r>
      <w:r w:rsidR="00302F15">
        <w:rPr>
          <w:rFonts w:ascii="Arial Nova" w:hAnsi="Arial Nova" w:cs="Trebuchet MS"/>
          <w:bCs/>
          <w:sz w:val="22"/>
          <w:szCs w:val="22"/>
        </w:rPr>
        <w:t xml:space="preserve">  </w:t>
      </w:r>
    </w:p>
    <w:p w14:paraId="32BD457B" w14:textId="77777777" w:rsidR="00F675B7" w:rsidRPr="003D49C8" w:rsidRDefault="00F675B7" w:rsidP="00A33078">
      <w:pPr>
        <w:pStyle w:val="Prrafodelista"/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10"/>
          <w:szCs w:val="10"/>
        </w:rPr>
      </w:pPr>
    </w:p>
    <w:p w14:paraId="221F59C0" w14:textId="77777777" w:rsidR="00F675B7" w:rsidRPr="003D49C8" w:rsidRDefault="00F675B7" w:rsidP="004F05CE">
      <w:pPr>
        <w:pStyle w:val="Prrafodelista"/>
        <w:numPr>
          <w:ilvl w:val="0"/>
          <w:numId w:val="6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>Becario de Investigación</w:t>
      </w:r>
      <w:r w:rsidRPr="003D49C8">
        <w:rPr>
          <w:rFonts w:ascii="Arial Nova" w:hAnsi="Arial Nova" w:cs="Trebuchet MS"/>
          <w:bCs/>
          <w:sz w:val="22"/>
          <w:szCs w:val="22"/>
        </w:rPr>
        <w:t xml:space="preserve"> UBA (2009-2010) y CONICET (2011-2014) </w:t>
      </w:r>
    </w:p>
    <w:p w14:paraId="27C2DAF7" w14:textId="6A6358A9" w:rsidR="007762A9" w:rsidRDefault="007762A9" w:rsidP="00A534EF">
      <w:pPr>
        <w:ind w:left="720"/>
        <w:jc w:val="both"/>
        <w:rPr>
          <w:rFonts w:ascii="Arial Nova" w:hAnsi="Arial Nova"/>
          <w:sz w:val="20"/>
          <w:szCs w:val="20"/>
        </w:rPr>
      </w:pPr>
    </w:p>
    <w:p w14:paraId="324DB69C" w14:textId="77777777" w:rsidR="00A534EF" w:rsidRPr="003D49C8" w:rsidRDefault="00A534EF" w:rsidP="007762A9">
      <w:pPr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</w:p>
    <w:p w14:paraId="795702C1" w14:textId="71197281" w:rsidR="009D4A1E" w:rsidRPr="003D49C8" w:rsidRDefault="001A5A60">
      <w:pPr>
        <w:keepNext/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>Producción académica</w:t>
      </w:r>
      <w:r w:rsidR="008D7908" w:rsidRPr="003D49C8">
        <w:rPr>
          <w:rFonts w:ascii="Arial Nova" w:hAnsi="Arial Nova" w:cs="Trebuchet MS"/>
          <w:b/>
          <w:bCs/>
          <w:smallCaps/>
          <w:sz w:val="44"/>
          <w:szCs w:val="44"/>
        </w:rPr>
        <w:t xml:space="preserve"> </w:t>
      </w:r>
    </w:p>
    <w:p w14:paraId="1A119BD4" w14:textId="02D91336" w:rsidR="0047454B" w:rsidRPr="003D49C8" w:rsidRDefault="0047454B" w:rsidP="0047454B">
      <w:pPr>
        <w:pStyle w:val="Standard"/>
        <w:jc w:val="both"/>
        <w:rPr>
          <w:rFonts w:ascii="Arial Nova" w:hAnsi="Arial Nova" w:cs="Trebuchet MS"/>
          <w:b/>
          <w:bCs/>
          <w:caps/>
          <w:szCs w:val="28"/>
          <w:u w:val="single"/>
          <w:lang w:val="es-MX"/>
        </w:rPr>
      </w:pPr>
    </w:p>
    <w:p w14:paraId="4D7F3E07" w14:textId="36768820" w:rsidR="00205FE7" w:rsidRDefault="00205FE7" w:rsidP="00A42644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>
        <w:rPr>
          <w:rFonts w:ascii="Arial Nova" w:hAnsi="Arial Nova" w:cs="Trebuchet MS"/>
          <w:sz w:val="20"/>
          <w:szCs w:val="20"/>
        </w:rPr>
        <w:t>IERULLO, M. (2023) “</w:t>
      </w:r>
      <w:r w:rsidR="000F626E" w:rsidRPr="000F626E">
        <w:rPr>
          <w:rFonts w:ascii="Arial Nova" w:hAnsi="Arial Nova" w:cs="Trebuchet MS"/>
          <w:sz w:val="20"/>
          <w:szCs w:val="20"/>
        </w:rPr>
        <w:t>Cuidados y Trabajo Social: politizar el concepto, territorializar la mirada y desmoralizar la intervención</w:t>
      </w:r>
      <w:r>
        <w:rPr>
          <w:rFonts w:ascii="Arial Nova" w:hAnsi="Arial Nova" w:cs="Trebuchet MS"/>
          <w:sz w:val="20"/>
          <w:szCs w:val="20"/>
        </w:rPr>
        <w:t>” En: Rev</w:t>
      </w:r>
      <w:r w:rsidR="000F626E">
        <w:rPr>
          <w:rFonts w:ascii="Arial Nova" w:hAnsi="Arial Nova" w:cs="Trebuchet MS"/>
          <w:sz w:val="20"/>
          <w:szCs w:val="20"/>
        </w:rPr>
        <w:t>ista Debate Público</w:t>
      </w:r>
      <w:r w:rsidR="00772B2F">
        <w:rPr>
          <w:rFonts w:ascii="Arial Nova" w:hAnsi="Arial Nova" w:cs="Trebuchet MS"/>
          <w:sz w:val="20"/>
          <w:szCs w:val="20"/>
        </w:rPr>
        <w:t xml:space="preserve"> Año 12. </w:t>
      </w:r>
      <w:proofErr w:type="spellStart"/>
      <w:r w:rsidR="00772B2F">
        <w:rPr>
          <w:rFonts w:ascii="Arial Nova" w:hAnsi="Arial Nova" w:cs="Trebuchet MS"/>
          <w:sz w:val="20"/>
          <w:szCs w:val="20"/>
        </w:rPr>
        <w:t>N°</w:t>
      </w:r>
      <w:proofErr w:type="spellEnd"/>
      <w:r w:rsidR="00772B2F">
        <w:rPr>
          <w:rFonts w:ascii="Arial Nova" w:hAnsi="Arial Nova" w:cs="Trebuchet MS"/>
          <w:sz w:val="20"/>
          <w:szCs w:val="20"/>
        </w:rPr>
        <w:t xml:space="preserve"> 24</w:t>
      </w:r>
      <w:r w:rsidR="000F626E">
        <w:rPr>
          <w:rFonts w:ascii="Arial Nova" w:hAnsi="Arial Nova" w:cs="Trebuchet MS"/>
          <w:sz w:val="20"/>
          <w:szCs w:val="20"/>
        </w:rPr>
        <w:t xml:space="preserve">. Carrera de Trabajo Social. UBA (CON REFERATO). </w:t>
      </w:r>
      <w:r w:rsidR="00772B2F" w:rsidRPr="00772B2F">
        <w:rPr>
          <w:rFonts w:ascii="Arial Nova" w:hAnsi="Arial Nova" w:cs="Trebuchet MS"/>
          <w:sz w:val="20"/>
          <w:szCs w:val="20"/>
        </w:rPr>
        <w:t>ISSN 1853-6654</w:t>
      </w:r>
      <w:r w:rsidR="00772B2F">
        <w:rPr>
          <w:rFonts w:ascii="Arial Nova" w:hAnsi="Arial Nova" w:cs="Trebuchet MS"/>
          <w:sz w:val="20"/>
          <w:szCs w:val="20"/>
        </w:rPr>
        <w:t xml:space="preserve">. </w:t>
      </w:r>
    </w:p>
    <w:p w14:paraId="19CAB54A" w14:textId="425B8EBA" w:rsidR="005012F5" w:rsidRPr="005012F5" w:rsidRDefault="005012F5" w:rsidP="00A42644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5012F5">
        <w:rPr>
          <w:rFonts w:ascii="Arial Nova" w:hAnsi="Arial Nova" w:cs="Trebuchet MS"/>
          <w:sz w:val="20"/>
          <w:szCs w:val="20"/>
        </w:rPr>
        <w:t>IERULLO, M. (2022) “Los cuidados en clave territorial y situada. Reflexiones en torno a la</w:t>
      </w:r>
      <w:r>
        <w:rPr>
          <w:rFonts w:ascii="Arial Nova" w:hAnsi="Arial Nova" w:cs="Trebuchet MS"/>
          <w:sz w:val="20"/>
          <w:szCs w:val="20"/>
        </w:rPr>
        <w:t xml:space="preserve"> </w:t>
      </w:r>
      <w:r w:rsidRPr="005012F5">
        <w:rPr>
          <w:rFonts w:ascii="Arial Nova" w:hAnsi="Arial Nova" w:cs="Trebuchet MS"/>
          <w:sz w:val="20"/>
          <w:szCs w:val="20"/>
        </w:rPr>
        <w:t>propuesta de un enfoque tridimensional de los cuidados”</w:t>
      </w:r>
      <w:r>
        <w:rPr>
          <w:rFonts w:ascii="Arial Nova" w:hAnsi="Arial Nova" w:cs="Trebuchet MS"/>
          <w:sz w:val="20"/>
          <w:szCs w:val="20"/>
        </w:rPr>
        <w:t>. En: Revista Plaza Pública</w:t>
      </w:r>
      <w:r w:rsidR="00205FE7">
        <w:rPr>
          <w:rFonts w:ascii="Arial Nova" w:hAnsi="Arial Nova" w:cs="Trebuchet MS"/>
          <w:sz w:val="20"/>
          <w:szCs w:val="20"/>
        </w:rPr>
        <w:t xml:space="preserve"> </w:t>
      </w:r>
      <w:proofErr w:type="spellStart"/>
      <w:r w:rsidR="00205FE7">
        <w:rPr>
          <w:rFonts w:ascii="Arial Nova" w:hAnsi="Arial Nova" w:cs="Trebuchet MS"/>
          <w:sz w:val="20"/>
          <w:szCs w:val="20"/>
        </w:rPr>
        <w:t>N°</w:t>
      </w:r>
      <w:proofErr w:type="spellEnd"/>
      <w:r w:rsidR="00205FE7">
        <w:rPr>
          <w:rFonts w:ascii="Arial Nova" w:hAnsi="Arial Nova" w:cs="Trebuchet MS"/>
          <w:sz w:val="20"/>
          <w:szCs w:val="20"/>
        </w:rPr>
        <w:t xml:space="preserve"> 27.</w:t>
      </w:r>
      <w:r>
        <w:rPr>
          <w:rFonts w:ascii="Arial Nova" w:hAnsi="Arial Nova" w:cs="Trebuchet MS"/>
          <w:sz w:val="20"/>
          <w:szCs w:val="20"/>
        </w:rPr>
        <w:t xml:space="preserve"> Universidad Nacional del Centro de la Provincia de Buenos Aires</w:t>
      </w:r>
      <w:r w:rsidR="00205FE7">
        <w:rPr>
          <w:rFonts w:ascii="Arial Nova" w:hAnsi="Arial Nova" w:cs="Trebuchet MS"/>
          <w:sz w:val="20"/>
          <w:szCs w:val="20"/>
        </w:rPr>
        <w:t xml:space="preserve">. ISSN </w:t>
      </w:r>
      <w:r w:rsidR="00205FE7" w:rsidRPr="00205FE7">
        <w:rPr>
          <w:rFonts w:ascii="Arial Nova" w:hAnsi="Arial Nova" w:cs="Trebuchet MS"/>
          <w:sz w:val="20"/>
          <w:szCs w:val="20"/>
        </w:rPr>
        <w:t>852-2459</w:t>
      </w:r>
      <w:r>
        <w:rPr>
          <w:rFonts w:ascii="Arial Nova" w:hAnsi="Arial Nova" w:cs="Trebuchet MS"/>
          <w:sz w:val="20"/>
          <w:szCs w:val="20"/>
        </w:rPr>
        <w:t xml:space="preserve"> (CON REFERATO). </w:t>
      </w:r>
    </w:p>
    <w:p w14:paraId="138F207A" w14:textId="6EB4666F" w:rsidR="00231C62" w:rsidRPr="005620ED" w:rsidRDefault="00231C62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CLEMENTE, A.; IERULLO, M. y otros (2021) “Esencialidad y COVID19. Hacia una definición conceptual y operativa en el campo social” En Revista Medio Ambiente y Urbanización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N°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 xml:space="preserve"> 94-95. IIED-AL</w:t>
      </w:r>
      <w:r w:rsidR="007B3FE5" w:rsidRPr="003D49C8">
        <w:rPr>
          <w:rFonts w:ascii="Arial Nova" w:hAnsi="Arial Nova" w:cs="Trebuchet MS"/>
          <w:sz w:val="20"/>
          <w:szCs w:val="20"/>
        </w:rPr>
        <w:t>, Buenos Aires</w:t>
      </w:r>
      <w:r w:rsidRPr="003D49C8">
        <w:rPr>
          <w:rFonts w:ascii="Arial Nova" w:hAnsi="Arial Nova" w:cs="Trebuchet MS"/>
          <w:sz w:val="20"/>
          <w:szCs w:val="20"/>
        </w:rPr>
        <w:t>- ISSN 0328-0306</w:t>
      </w:r>
      <w:r w:rsidR="00757BAC" w:rsidRPr="003D49C8">
        <w:rPr>
          <w:rFonts w:ascii="Arial Nova" w:hAnsi="Arial Nova" w:cs="Trebuchet MS"/>
          <w:sz w:val="20"/>
          <w:szCs w:val="20"/>
        </w:rPr>
        <w:t xml:space="preserve">. </w:t>
      </w:r>
      <w:r w:rsidR="00763DA6" w:rsidRPr="003D49C8">
        <w:rPr>
          <w:rFonts w:ascii="Arial Nova" w:hAnsi="Arial Nova" w:cs="Trebuchet MS"/>
          <w:sz w:val="20"/>
          <w:szCs w:val="20"/>
        </w:rPr>
        <w:t>(</w:t>
      </w:r>
      <w:r w:rsidR="00763DA6">
        <w:rPr>
          <w:rFonts w:ascii="Arial Nova" w:hAnsi="Arial Nova" w:cs="Trebuchet MS"/>
          <w:sz w:val="20"/>
          <w:szCs w:val="20"/>
        </w:rPr>
        <w:t>CON REFERATO).</w:t>
      </w:r>
    </w:p>
    <w:p w14:paraId="501ECED9" w14:textId="7BC837C5" w:rsidR="005620ED" w:rsidRPr="005620ED" w:rsidRDefault="00231C62" w:rsidP="004F05CE">
      <w:pPr>
        <w:pStyle w:val="Prrafodelista"/>
        <w:numPr>
          <w:ilvl w:val="0"/>
          <w:numId w:val="3"/>
        </w:numPr>
        <w:jc w:val="both"/>
        <w:rPr>
          <w:rFonts w:ascii="Arial Nova" w:hAnsi="Arial Nova" w:cs="Trebuchet MS"/>
          <w:kern w:val="3"/>
          <w:sz w:val="20"/>
          <w:szCs w:val="20"/>
        </w:rPr>
      </w:pPr>
      <w:r w:rsidRPr="005620ED">
        <w:rPr>
          <w:rFonts w:ascii="Arial Nova" w:hAnsi="Arial Nova" w:cs="Trebuchet MS"/>
          <w:sz w:val="20"/>
          <w:szCs w:val="20"/>
        </w:rPr>
        <w:t>IERULLO</w:t>
      </w:r>
      <w:r w:rsidR="001A5A60" w:rsidRPr="005620ED">
        <w:rPr>
          <w:rFonts w:ascii="Arial Nova" w:hAnsi="Arial Nova" w:cs="Trebuchet MS"/>
          <w:sz w:val="20"/>
          <w:szCs w:val="20"/>
        </w:rPr>
        <w:t>, M. (2020)</w:t>
      </w:r>
      <w:r w:rsidR="00C57222" w:rsidRPr="005620ED">
        <w:rPr>
          <w:rFonts w:ascii="Arial Nova" w:hAnsi="Arial Nova" w:cs="Trebuchet MS"/>
          <w:sz w:val="20"/>
          <w:szCs w:val="20"/>
        </w:rPr>
        <w:t xml:space="preserve"> “Entrevistas “virtuales” en tiempos de pandemia y aislamiento social. Reflexiones </w:t>
      </w:r>
      <w:proofErr w:type="gramStart"/>
      <w:r w:rsidR="00C57222" w:rsidRPr="005620ED">
        <w:rPr>
          <w:rFonts w:ascii="Arial Nova" w:hAnsi="Arial Nova" w:cs="Trebuchet MS"/>
          <w:sz w:val="20"/>
          <w:szCs w:val="20"/>
        </w:rPr>
        <w:t>en relación a</w:t>
      </w:r>
      <w:proofErr w:type="gramEnd"/>
      <w:r w:rsidR="00C57222" w:rsidRPr="005620ED">
        <w:rPr>
          <w:rFonts w:ascii="Arial Nova" w:hAnsi="Arial Nova" w:cs="Trebuchet MS"/>
          <w:sz w:val="20"/>
          <w:szCs w:val="20"/>
        </w:rPr>
        <w:t xml:space="preserve"> sus limitaciones y validez para la intervención del Trabajo Social”</w:t>
      </w:r>
      <w:r w:rsidR="001A5A60" w:rsidRPr="005620ED">
        <w:rPr>
          <w:rFonts w:ascii="Arial Nova" w:hAnsi="Arial Nova" w:cs="Trebuchet MS"/>
          <w:sz w:val="20"/>
          <w:szCs w:val="20"/>
        </w:rPr>
        <w:t xml:space="preserve"> </w:t>
      </w:r>
      <w:r w:rsidR="00C57222" w:rsidRPr="005620ED">
        <w:rPr>
          <w:rFonts w:ascii="Arial Nova" w:hAnsi="Arial Nova" w:cs="Trebuchet MS"/>
          <w:sz w:val="20"/>
          <w:szCs w:val="20"/>
        </w:rPr>
        <w:t xml:space="preserve">En: Revista Con-Textos del Trabajo Social. Consejo Profesional de Graduados en Servicio Social y Trabajo Social: Buenos Aires. </w:t>
      </w:r>
      <w:r w:rsidR="00906838">
        <w:rPr>
          <w:rFonts w:ascii="Arial Nova" w:hAnsi="Arial Nova" w:cs="Trebuchet MS"/>
          <w:sz w:val="20"/>
          <w:szCs w:val="20"/>
        </w:rPr>
        <w:t xml:space="preserve">ISSN 2718-8221.  </w:t>
      </w:r>
      <w:r w:rsidR="00763DA6" w:rsidRPr="005620ED">
        <w:rPr>
          <w:rFonts w:ascii="Arial Nova" w:hAnsi="Arial Nova" w:cs="Trebuchet MS"/>
          <w:sz w:val="20"/>
          <w:szCs w:val="20"/>
        </w:rPr>
        <w:t>(</w:t>
      </w:r>
      <w:r w:rsidR="00763DA6">
        <w:rPr>
          <w:rFonts w:ascii="Arial Nova" w:hAnsi="Arial Nova" w:cs="Trebuchet MS"/>
          <w:sz w:val="20"/>
          <w:szCs w:val="20"/>
        </w:rPr>
        <w:t>CON REFERATO</w:t>
      </w:r>
      <w:r w:rsidR="00763DA6" w:rsidRPr="005620ED">
        <w:rPr>
          <w:rFonts w:ascii="Arial Nova" w:hAnsi="Arial Nova" w:cs="Trebuchet MS"/>
          <w:sz w:val="20"/>
          <w:szCs w:val="20"/>
        </w:rPr>
        <w:t>)</w:t>
      </w:r>
    </w:p>
    <w:p w14:paraId="3D9CA2AB" w14:textId="3EA161DE" w:rsidR="008B424B" w:rsidRPr="005620ED" w:rsidRDefault="005620ED" w:rsidP="005620ED">
      <w:pPr>
        <w:pStyle w:val="Prrafodelista"/>
        <w:rPr>
          <w:rFonts w:ascii="Arial Nova" w:hAnsi="Arial Nova" w:cs="Trebuchet MS"/>
          <w:kern w:val="3"/>
          <w:sz w:val="20"/>
          <w:szCs w:val="20"/>
        </w:rPr>
      </w:pPr>
      <w:r w:rsidRPr="005620ED">
        <w:rPr>
          <w:rFonts w:ascii="Arial Nova" w:hAnsi="Arial Nova" w:cs="Trebuchet MS"/>
          <w:sz w:val="20"/>
          <w:szCs w:val="20"/>
        </w:rPr>
        <w:t>Republicado en</w:t>
      </w:r>
      <w:r w:rsidR="00906838">
        <w:rPr>
          <w:rFonts w:ascii="Arial Nova" w:hAnsi="Arial Nova" w:cs="Trebuchet MS"/>
          <w:sz w:val="20"/>
          <w:szCs w:val="20"/>
        </w:rPr>
        <w:t>:</w:t>
      </w:r>
      <w:r w:rsidRPr="005620ED">
        <w:rPr>
          <w:rFonts w:ascii="Arial Nova" w:hAnsi="Arial Nova" w:cs="Trebuchet MS"/>
          <w:sz w:val="20"/>
          <w:szCs w:val="20"/>
        </w:rPr>
        <w:t xml:space="preserve"> </w:t>
      </w:r>
      <w:r w:rsidRPr="005620ED">
        <w:rPr>
          <w:rFonts w:ascii="Arial Nova" w:hAnsi="Arial Nova" w:cs="Trebuchet MS"/>
          <w:kern w:val="3"/>
          <w:sz w:val="20"/>
          <w:szCs w:val="20"/>
        </w:rPr>
        <w:t xml:space="preserve">Revista electrónica Cuestión Social (abril de 2021). Portal de contribuciones al campo de las Ciencias Sociales, Argentina </w:t>
      </w:r>
    </w:p>
    <w:p w14:paraId="44CC471A" w14:textId="170B448A" w:rsidR="00BD1FDF" w:rsidRPr="003D49C8" w:rsidRDefault="00BD1FDF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>I</w:t>
      </w:r>
      <w:r w:rsidR="00231C62" w:rsidRPr="003D49C8">
        <w:rPr>
          <w:rFonts w:ascii="Arial Nova" w:hAnsi="Arial Nova" w:cs="Trebuchet MS"/>
          <w:sz w:val="20"/>
          <w:szCs w:val="20"/>
        </w:rPr>
        <w:t>ERULLO</w:t>
      </w:r>
      <w:r w:rsidRPr="003D49C8">
        <w:rPr>
          <w:rFonts w:ascii="Arial Nova" w:hAnsi="Arial Nova" w:cs="Trebuchet MS"/>
          <w:sz w:val="20"/>
          <w:szCs w:val="20"/>
        </w:rPr>
        <w:t xml:space="preserve">, M. (2020) "Hacia una política federal de cuidados. Aprendizajes desde el territorio" En: </w:t>
      </w:r>
      <w:r w:rsidR="00F002E2" w:rsidRPr="003D49C8">
        <w:rPr>
          <w:rFonts w:ascii="Arial Nova" w:hAnsi="Arial Nova" w:cs="Trebuchet MS"/>
          <w:sz w:val="20"/>
          <w:szCs w:val="20"/>
        </w:rPr>
        <w:t>Uranga, W. (coord.)</w:t>
      </w:r>
      <w:r w:rsidRPr="003D49C8">
        <w:rPr>
          <w:rFonts w:ascii="Arial Nova" w:hAnsi="Arial Nova" w:cs="Trebuchet MS"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i/>
          <w:iCs/>
          <w:sz w:val="20"/>
          <w:szCs w:val="20"/>
        </w:rPr>
        <w:t>Políticas sociales: estrategias para construir un nuevo horizonte de futuro</w:t>
      </w:r>
      <w:r w:rsidRPr="003D49C8">
        <w:rPr>
          <w:rFonts w:ascii="Arial Nova" w:hAnsi="Arial Nova" w:cs="Trebuchet MS"/>
          <w:sz w:val="20"/>
          <w:szCs w:val="20"/>
        </w:rPr>
        <w:t xml:space="preserve">. </w:t>
      </w:r>
      <w:r w:rsidR="00906838" w:rsidRPr="003D49C8">
        <w:rPr>
          <w:rFonts w:ascii="Arial Nova" w:hAnsi="Arial Nova" w:cs="Trebuchet MS"/>
          <w:sz w:val="20"/>
          <w:szCs w:val="20"/>
        </w:rPr>
        <w:t>CEIL-CONICET; RIPPSO; FAUATS</w:t>
      </w:r>
      <w:r w:rsidR="00906838">
        <w:rPr>
          <w:rFonts w:ascii="Arial Nova" w:hAnsi="Arial Nova" w:cs="Trebuchet MS"/>
          <w:sz w:val="20"/>
          <w:szCs w:val="20"/>
        </w:rPr>
        <w:t>-</w:t>
      </w:r>
      <w:r w:rsidR="00906838" w:rsidRPr="003D49C8">
        <w:rPr>
          <w:rFonts w:ascii="Arial Nova" w:hAnsi="Arial Nova" w:cs="Trebuchet MS"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sz w:val="20"/>
          <w:szCs w:val="20"/>
        </w:rPr>
        <w:t xml:space="preserve">Ministerio de Desarrollo Social de la Nación: Paraná. </w:t>
      </w:r>
      <w:r w:rsidR="008D3093" w:rsidRPr="003D49C8">
        <w:rPr>
          <w:rFonts w:ascii="Arial Nova" w:hAnsi="Arial Nova" w:cs="Trebuchet MS"/>
          <w:sz w:val="20"/>
          <w:szCs w:val="20"/>
        </w:rPr>
        <w:t xml:space="preserve">ISBN 978-987-1394-35-7. </w:t>
      </w:r>
      <w:r w:rsidR="00763DA6" w:rsidRPr="003D49C8">
        <w:rPr>
          <w:rFonts w:ascii="Arial Nova" w:hAnsi="Arial Nova" w:cs="Trebuchet MS"/>
          <w:sz w:val="20"/>
          <w:szCs w:val="20"/>
        </w:rPr>
        <w:t>(</w:t>
      </w:r>
      <w:r w:rsidR="00763DA6">
        <w:rPr>
          <w:rFonts w:ascii="Arial Nova" w:hAnsi="Arial Nova" w:cs="Trebuchet MS"/>
          <w:sz w:val="20"/>
          <w:szCs w:val="20"/>
        </w:rPr>
        <w:t>CON REFERATO</w:t>
      </w:r>
      <w:r w:rsidR="00763DA6" w:rsidRPr="003D49C8">
        <w:rPr>
          <w:rFonts w:ascii="Arial Nova" w:hAnsi="Arial Nova" w:cs="Trebuchet MS"/>
          <w:sz w:val="20"/>
          <w:szCs w:val="20"/>
        </w:rPr>
        <w:t>)</w:t>
      </w:r>
      <w:r w:rsidR="00763DA6">
        <w:rPr>
          <w:rFonts w:ascii="Arial Nova" w:hAnsi="Arial Nova" w:cs="Trebuchet MS"/>
          <w:sz w:val="20"/>
          <w:szCs w:val="20"/>
        </w:rPr>
        <w:t>.</w:t>
      </w:r>
    </w:p>
    <w:p w14:paraId="775BE76A" w14:textId="77777777" w:rsidR="004837EC" w:rsidRPr="003D49C8" w:rsidRDefault="004837E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i/>
          <w:iCs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(2019) “Luces y sombras del “cuidado” para el análisis de las prácticas comunitarias destinadas a adolescentes y jóvenes de sectores populares” En: Arias, A. y Di Leo. P. </w:t>
      </w:r>
      <w:r w:rsidRPr="003D49C8">
        <w:rPr>
          <w:rFonts w:ascii="Arial Nova" w:hAnsi="Arial Nova" w:cs="Trebuchet MS"/>
          <w:i/>
          <w:iCs/>
          <w:sz w:val="20"/>
          <w:szCs w:val="20"/>
        </w:rPr>
        <w:t xml:space="preserve">Jóvenes e </w:t>
      </w:r>
      <w:r w:rsidRPr="003D49C8">
        <w:rPr>
          <w:rFonts w:ascii="Arial Nova" w:hAnsi="Arial Nova" w:cs="Trebuchet MS"/>
          <w:i/>
          <w:iCs/>
          <w:sz w:val="20"/>
          <w:szCs w:val="20"/>
        </w:rPr>
        <w:lastRenderedPageBreak/>
        <w:t xml:space="preserve">instituciones. El derecho a ser en barrios populares. </w:t>
      </w:r>
      <w:r w:rsidRPr="003D49C8">
        <w:rPr>
          <w:rFonts w:ascii="Arial Nova" w:hAnsi="Arial Nova" w:cs="Trebuchet MS"/>
          <w:sz w:val="20"/>
          <w:szCs w:val="20"/>
        </w:rPr>
        <w:t xml:space="preserve">Editorial Espacio: Buenos aires. </w:t>
      </w:r>
      <w:r>
        <w:rPr>
          <w:rFonts w:ascii="Arial Nova" w:hAnsi="Arial Nova" w:cs="Trebuchet MS"/>
          <w:sz w:val="20"/>
          <w:szCs w:val="20"/>
        </w:rPr>
        <w:t xml:space="preserve">(ISBN </w:t>
      </w:r>
      <w:r w:rsidRPr="007E34B5">
        <w:rPr>
          <w:rFonts w:ascii="Arial Nova" w:hAnsi="Arial Nova" w:cs="Trebuchet MS"/>
          <w:sz w:val="20"/>
          <w:szCs w:val="20"/>
        </w:rPr>
        <w:t>9789508024381</w:t>
      </w:r>
      <w:r>
        <w:rPr>
          <w:rFonts w:ascii="Arial Nova" w:hAnsi="Arial Nova" w:cs="Trebuchet MS"/>
          <w:sz w:val="20"/>
          <w:szCs w:val="20"/>
        </w:rPr>
        <w:t>)</w:t>
      </w:r>
      <w:r w:rsidRPr="003D49C8">
        <w:rPr>
          <w:rFonts w:ascii="Arial Nova" w:hAnsi="Arial Nova" w:cs="Trebuchet MS"/>
          <w:sz w:val="20"/>
          <w:szCs w:val="20"/>
        </w:rPr>
        <w:t xml:space="preserve"> (</w:t>
      </w:r>
      <w:r>
        <w:rPr>
          <w:rFonts w:ascii="Arial Nova" w:hAnsi="Arial Nova" w:cs="Trebuchet MS"/>
          <w:sz w:val="20"/>
          <w:szCs w:val="20"/>
        </w:rPr>
        <w:t>CON REFERATO</w:t>
      </w:r>
      <w:r w:rsidRPr="003D49C8">
        <w:rPr>
          <w:rFonts w:ascii="Arial Nova" w:hAnsi="Arial Nova" w:cs="Trebuchet MS"/>
          <w:sz w:val="20"/>
          <w:szCs w:val="20"/>
        </w:rPr>
        <w:t>)</w:t>
      </w:r>
      <w:r>
        <w:rPr>
          <w:rFonts w:ascii="Arial Nova" w:hAnsi="Arial Nova" w:cs="Trebuchet MS"/>
          <w:sz w:val="20"/>
          <w:szCs w:val="20"/>
        </w:rPr>
        <w:t>.</w:t>
      </w:r>
    </w:p>
    <w:p w14:paraId="2C18B27F" w14:textId="4A847D70" w:rsidR="004837EC" w:rsidRPr="004837EC" w:rsidRDefault="004837E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M.; GAMARDO M. (2019) “Familias intervenidas: políticas públicas y atravesamiento judicial” En Clemente, A. </w:t>
      </w:r>
      <w:r w:rsidRPr="003D49C8">
        <w:rPr>
          <w:rFonts w:ascii="Arial Nova" w:hAnsi="Arial Nova" w:cs="Trebuchet MS"/>
          <w:bCs/>
          <w:i/>
          <w:sz w:val="20"/>
          <w:szCs w:val="20"/>
        </w:rPr>
        <w:t xml:space="preserve">La accesibilidad como problema de las políticas sociales. Un universo de encuentros y desvinculaciones. </w:t>
      </w:r>
      <w:r w:rsidRPr="003D49C8">
        <w:rPr>
          <w:rFonts w:ascii="Arial Nova" w:hAnsi="Arial Nova" w:cs="Trebuchet MS"/>
          <w:bCs/>
          <w:sz w:val="20"/>
          <w:szCs w:val="20"/>
        </w:rPr>
        <w:t>Editorial Espacio</w:t>
      </w:r>
      <w:r>
        <w:rPr>
          <w:rFonts w:ascii="Arial Nova" w:hAnsi="Arial Nova" w:cs="Trebuchet MS"/>
          <w:bCs/>
          <w:sz w:val="20"/>
          <w:szCs w:val="20"/>
        </w:rPr>
        <w:t>.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Buenos Aires.</w:t>
      </w:r>
      <w:r>
        <w:rPr>
          <w:rFonts w:ascii="Arial Nova" w:hAnsi="Arial Nova" w:cs="Trebuchet MS"/>
          <w:bCs/>
          <w:sz w:val="20"/>
          <w:szCs w:val="20"/>
        </w:rPr>
        <w:t xml:space="preserve"> (ISBN</w:t>
      </w:r>
      <w:r w:rsidRPr="003D49C8">
        <w:rPr>
          <w:rFonts w:ascii="Arial Nova" w:hAnsi="Arial Nova" w:cs="Trebuchet MS"/>
          <w:bCs/>
          <w:sz w:val="20"/>
          <w:szCs w:val="20"/>
        </w:rPr>
        <w:t xml:space="preserve"> </w:t>
      </w:r>
      <w:r w:rsidRPr="00763DA6">
        <w:rPr>
          <w:rFonts w:ascii="Arial Nova" w:hAnsi="Arial Nova" w:cs="Trebuchet MS"/>
          <w:bCs/>
          <w:sz w:val="20"/>
          <w:szCs w:val="20"/>
        </w:rPr>
        <w:t>978-950-802-430-5</w:t>
      </w:r>
      <w:r>
        <w:rPr>
          <w:rFonts w:ascii="Arial Nova" w:hAnsi="Arial Nova" w:cs="Trebuchet MS"/>
          <w:bCs/>
          <w:sz w:val="20"/>
          <w:szCs w:val="20"/>
        </w:rPr>
        <w:t>).</w:t>
      </w:r>
    </w:p>
    <w:p w14:paraId="57CD2095" w14:textId="27833512" w:rsidR="004837EC" w:rsidRPr="003D49C8" w:rsidRDefault="004837E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4837EC">
        <w:rPr>
          <w:rFonts w:ascii="Arial Nova" w:hAnsi="Arial Nova" w:cs="Trebuchet MS"/>
          <w:sz w:val="20"/>
          <w:szCs w:val="20"/>
        </w:rPr>
        <w:t xml:space="preserve">Ierullo, Martin (2019) “Trabajo Social y producción de conocimientos: estrategias de </w:t>
      </w:r>
      <w:proofErr w:type="spellStart"/>
      <w:r w:rsidRPr="004837EC">
        <w:rPr>
          <w:rFonts w:ascii="Arial Nova" w:hAnsi="Arial Nova" w:cs="Trebuchet MS"/>
          <w:sz w:val="20"/>
          <w:szCs w:val="20"/>
        </w:rPr>
        <w:t>visibilización</w:t>
      </w:r>
      <w:proofErr w:type="spellEnd"/>
      <w:r w:rsidRPr="004837EC">
        <w:rPr>
          <w:rFonts w:ascii="Arial Nova" w:hAnsi="Arial Nova" w:cs="Trebuchet MS"/>
          <w:sz w:val="20"/>
          <w:szCs w:val="20"/>
        </w:rPr>
        <w:t xml:space="preserve"> y reconocimiento desde el campo disciplinar”. En: </w:t>
      </w:r>
      <w:proofErr w:type="spellStart"/>
      <w:r w:rsidRPr="004837EC">
        <w:rPr>
          <w:rFonts w:ascii="Arial Nova" w:hAnsi="Arial Nova" w:cs="Trebuchet MS"/>
          <w:sz w:val="20"/>
          <w:szCs w:val="20"/>
        </w:rPr>
        <w:t>Mastandrea</w:t>
      </w:r>
      <w:proofErr w:type="spellEnd"/>
      <w:r w:rsidRPr="004837EC">
        <w:rPr>
          <w:rFonts w:ascii="Arial Nova" w:hAnsi="Arial Nova" w:cs="Trebuchet MS"/>
          <w:sz w:val="20"/>
          <w:szCs w:val="20"/>
        </w:rPr>
        <w:t>, G. y Larsen, C. (</w:t>
      </w:r>
      <w:proofErr w:type="spellStart"/>
      <w:r w:rsidRPr="004837EC">
        <w:rPr>
          <w:rFonts w:ascii="Arial Nova" w:hAnsi="Arial Nova" w:cs="Trebuchet MS"/>
          <w:sz w:val="20"/>
          <w:szCs w:val="20"/>
        </w:rPr>
        <w:t>comps</w:t>
      </w:r>
      <w:proofErr w:type="spellEnd"/>
      <w:r w:rsidRPr="004837EC">
        <w:rPr>
          <w:rFonts w:ascii="Arial Nova" w:hAnsi="Arial Nova" w:cs="Trebuchet MS"/>
          <w:sz w:val="20"/>
          <w:szCs w:val="20"/>
        </w:rPr>
        <w:t>.) Programa Grupos de Investigación en Grado. Trabajo Social- UBA: Buenos Aires.</w:t>
      </w:r>
      <w:r>
        <w:rPr>
          <w:rFonts w:ascii="Arial Nova" w:hAnsi="Arial Nova" w:cs="Trebuchet MS"/>
          <w:sz w:val="20"/>
          <w:szCs w:val="20"/>
        </w:rPr>
        <w:t xml:space="preserve">  (ISBN </w:t>
      </w:r>
      <w:r w:rsidRPr="004837EC">
        <w:rPr>
          <w:rFonts w:ascii="Arial Nova" w:hAnsi="Arial Nova" w:cs="Trebuchet MS"/>
          <w:sz w:val="20"/>
          <w:szCs w:val="20"/>
        </w:rPr>
        <w:t xml:space="preserve"> 978-950-29-1801-3</w:t>
      </w:r>
      <w:r>
        <w:rPr>
          <w:rFonts w:ascii="Arial Nova" w:hAnsi="Arial Nova" w:cs="Trebuchet MS"/>
          <w:sz w:val="20"/>
          <w:szCs w:val="20"/>
        </w:rPr>
        <w:t>)</w:t>
      </w:r>
    </w:p>
    <w:p w14:paraId="7DCDF89E" w14:textId="648E63E7" w:rsidR="00CE3A0F" w:rsidRPr="003D49C8" w:rsidRDefault="00CE3A0F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TAPIA, M. N. y IERULLO, M. (2019) “La evaluación en los procesos de institucionalización del aprendizaje-servicio”. En: Ruiz-Corbella, M. y García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Gutierrez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>, J. (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edits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 xml:space="preserve">.) Aprendizaje Servicio. Los retos de la evaluación. Editorial Narcea: Madrid. </w:t>
      </w:r>
      <w:r w:rsidR="007E34B5" w:rsidRPr="007E34B5">
        <w:rPr>
          <w:rFonts w:ascii="Arial Nova" w:hAnsi="Arial Nova" w:cs="Trebuchet MS"/>
          <w:sz w:val="20"/>
          <w:szCs w:val="20"/>
        </w:rPr>
        <w:t>(ISBN 978-84-277-2531-7)</w:t>
      </w:r>
      <w:r w:rsidR="007E34B5">
        <w:rPr>
          <w:rFonts w:ascii="Arial Nova" w:hAnsi="Arial Nova" w:cs="Trebuchet MS"/>
          <w:sz w:val="20"/>
          <w:szCs w:val="20"/>
        </w:rPr>
        <w:t xml:space="preserve"> (CON REFERATO)</w:t>
      </w:r>
      <w:r w:rsidR="00763DA6">
        <w:rPr>
          <w:rFonts w:ascii="Arial Nova" w:hAnsi="Arial Nova" w:cs="Trebuchet MS"/>
          <w:sz w:val="20"/>
          <w:szCs w:val="20"/>
        </w:rPr>
        <w:t>.</w:t>
      </w:r>
    </w:p>
    <w:p w14:paraId="3269E6A7" w14:textId="5C8FFB55" w:rsidR="00934377" w:rsidRPr="003D49C8" w:rsidRDefault="00934377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y PETITTI, C. (2018) “La Casona de los Barriletes: Hay historias que parecen sueños… Y sueños que podrían cambiar historias” Editorial Pelota de Trapo, Buenos Aires. </w:t>
      </w:r>
      <w:r w:rsidR="00CE3A0F" w:rsidRPr="003D49C8">
        <w:rPr>
          <w:rFonts w:ascii="Arial Nova" w:hAnsi="Arial Nova" w:cs="Trebuchet MS"/>
          <w:sz w:val="20"/>
          <w:szCs w:val="20"/>
        </w:rPr>
        <w:t xml:space="preserve">ISBN 978-987-937492-4. </w:t>
      </w:r>
    </w:p>
    <w:p w14:paraId="23C250B0" w14:textId="291BC756" w:rsidR="0096731C" w:rsidRPr="003D49C8" w:rsidRDefault="0096731C" w:rsidP="004F05CE">
      <w:pPr>
        <w:pStyle w:val="Standard"/>
        <w:numPr>
          <w:ilvl w:val="0"/>
          <w:numId w:val="3"/>
        </w:numPr>
        <w:spacing w:after="51"/>
        <w:jc w:val="both"/>
        <w:rPr>
          <w:rFonts w:ascii="Arial Nova" w:hAnsi="Arial Nova"/>
          <w:sz w:val="20"/>
          <w:szCs w:val="20"/>
          <w:lang w:val="en-US"/>
        </w:rPr>
      </w:pPr>
      <w:r w:rsidRPr="003D49C8">
        <w:rPr>
          <w:rFonts w:ascii="Arial Nova" w:hAnsi="Arial Nova"/>
          <w:sz w:val="20"/>
          <w:szCs w:val="20"/>
          <w:lang w:val="es-AR"/>
        </w:rPr>
        <w:t xml:space="preserve">IERULLO, M.; GAMARDO, M. (2018) "La intervención profesional del </w:t>
      </w:r>
      <w:r w:rsidR="00763DA6">
        <w:rPr>
          <w:rFonts w:ascii="Arial Nova" w:hAnsi="Arial Nova"/>
          <w:sz w:val="20"/>
          <w:szCs w:val="20"/>
          <w:lang w:val="es-AR"/>
        </w:rPr>
        <w:t>T</w:t>
      </w:r>
      <w:r w:rsidRPr="003D49C8">
        <w:rPr>
          <w:rFonts w:ascii="Arial Nova" w:hAnsi="Arial Nova"/>
          <w:sz w:val="20"/>
          <w:szCs w:val="20"/>
          <w:lang w:val="es-AR"/>
        </w:rPr>
        <w:t xml:space="preserve">rabajo </w:t>
      </w:r>
      <w:r w:rsidR="00763DA6">
        <w:rPr>
          <w:rFonts w:ascii="Arial Nova" w:hAnsi="Arial Nova"/>
          <w:sz w:val="20"/>
          <w:szCs w:val="20"/>
          <w:lang w:val="es-AR"/>
        </w:rPr>
        <w:t>S</w:t>
      </w:r>
      <w:r w:rsidRPr="003D49C8">
        <w:rPr>
          <w:rFonts w:ascii="Arial Nova" w:hAnsi="Arial Nova"/>
          <w:sz w:val="20"/>
          <w:szCs w:val="20"/>
          <w:lang w:val="es-AR"/>
        </w:rPr>
        <w:t xml:space="preserve">ocial con familias en contextos de pobreza urbana persistente en Argentina" En: Revista SER Social </w:t>
      </w:r>
      <w:proofErr w:type="spellStart"/>
      <w:r w:rsidRPr="003D49C8">
        <w:rPr>
          <w:rFonts w:ascii="Arial Nova" w:hAnsi="Arial Nova"/>
          <w:sz w:val="20"/>
          <w:szCs w:val="20"/>
          <w:lang w:val="es-AR"/>
        </w:rPr>
        <w:t>N°</w:t>
      </w:r>
      <w:proofErr w:type="spellEnd"/>
      <w:r w:rsidRPr="003D49C8">
        <w:rPr>
          <w:rFonts w:ascii="Arial Nova" w:hAnsi="Arial Nova"/>
          <w:sz w:val="20"/>
          <w:szCs w:val="20"/>
          <w:lang w:val="es-AR"/>
        </w:rPr>
        <w:t xml:space="preserve"> 42 </w:t>
      </w:r>
      <w:r w:rsidR="00763DA6">
        <w:rPr>
          <w:rFonts w:ascii="Arial Nova" w:hAnsi="Arial Nova"/>
          <w:sz w:val="20"/>
          <w:szCs w:val="20"/>
          <w:lang w:val="es-AR"/>
        </w:rPr>
        <w:t>V</w:t>
      </w:r>
      <w:r w:rsidRPr="003D49C8">
        <w:rPr>
          <w:rFonts w:ascii="Arial Nova" w:hAnsi="Arial Nova"/>
          <w:sz w:val="20"/>
          <w:szCs w:val="20"/>
          <w:lang w:val="es-AR"/>
        </w:rPr>
        <w:t xml:space="preserve">ol. 20, Universidad de Brasilia, Brasil. ISSN 2178-8987 </w:t>
      </w:r>
      <w:r w:rsidRPr="003D49C8">
        <w:rPr>
          <w:rFonts w:ascii="Arial Nova" w:hAnsi="Arial Nova"/>
          <w:sz w:val="20"/>
          <w:szCs w:val="20"/>
          <w:lang w:val="en-US"/>
        </w:rPr>
        <w:t>(</w:t>
      </w:r>
      <w:r w:rsidR="00763DA6">
        <w:rPr>
          <w:rFonts w:ascii="Arial Nova" w:hAnsi="Arial Nova"/>
          <w:sz w:val="20"/>
          <w:szCs w:val="20"/>
          <w:lang w:val="en-US"/>
        </w:rPr>
        <w:t>CON REFERATO).</w:t>
      </w:r>
    </w:p>
    <w:p w14:paraId="709E365E" w14:textId="538ED204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(2017) “Revisión de la noción de cuidado y sus particularidades en contextos de pobreza” urbana persistente En: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Zibecchi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 xml:space="preserve">, C. y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Arcidiacono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>, P. (organizadoras). La trama de las políticas sociales. Estado, saberes y territorio. Editorial Biblos. Buenos Aires. ISBN 978-987-691-546-5</w:t>
      </w:r>
      <w:r w:rsidR="00763DA6">
        <w:rPr>
          <w:rFonts w:ascii="Arial Nova" w:hAnsi="Arial Nova" w:cs="Trebuchet MS"/>
          <w:sz w:val="20"/>
          <w:szCs w:val="20"/>
        </w:rPr>
        <w:t xml:space="preserve"> (CON REFERATO).</w:t>
      </w:r>
    </w:p>
    <w:p w14:paraId="2C92677A" w14:textId="4923D00C" w:rsidR="00640A91" w:rsidRPr="003D49C8" w:rsidRDefault="00640A91" w:rsidP="004F05CE">
      <w:pPr>
        <w:pStyle w:val="Standard"/>
        <w:numPr>
          <w:ilvl w:val="0"/>
          <w:numId w:val="3"/>
        </w:numPr>
        <w:spacing w:after="51"/>
        <w:jc w:val="both"/>
        <w:rPr>
          <w:rFonts w:ascii="Arial Nova" w:hAnsi="Arial Nova"/>
          <w:sz w:val="20"/>
          <w:szCs w:val="20"/>
          <w:lang w:val="en-US"/>
        </w:rPr>
      </w:pPr>
      <w:r w:rsidRPr="003D49C8">
        <w:rPr>
          <w:rFonts w:ascii="Arial Nova" w:hAnsi="Arial Nova"/>
          <w:sz w:val="20"/>
          <w:szCs w:val="20"/>
          <w:lang w:val="en-US"/>
        </w:rPr>
        <w:t xml:space="preserve">IERULLO, M. (2016) “The </w:t>
      </w:r>
      <w:proofErr w:type="spellStart"/>
      <w:r w:rsidRPr="003D49C8">
        <w:rPr>
          <w:rFonts w:ascii="Arial Nova" w:hAnsi="Arial Nova"/>
          <w:sz w:val="20"/>
          <w:szCs w:val="20"/>
          <w:lang w:val="en-US"/>
        </w:rPr>
        <w:t>institucionalization</w:t>
      </w:r>
      <w:proofErr w:type="spellEnd"/>
      <w:r w:rsidRPr="003D49C8">
        <w:rPr>
          <w:rFonts w:ascii="Arial Nova" w:hAnsi="Arial Nova"/>
          <w:sz w:val="20"/>
          <w:szCs w:val="20"/>
          <w:lang w:val="en-US"/>
        </w:rPr>
        <w:t xml:space="preserve"> of service-learning projects in Argentine schools” En: International Journal of Research on Service-Learning and Community Engagement </w:t>
      </w:r>
      <w:r w:rsidR="007B3FE5" w:rsidRPr="003D49C8">
        <w:rPr>
          <w:rFonts w:ascii="Arial Nova" w:hAnsi="Arial Nova"/>
          <w:sz w:val="20"/>
          <w:szCs w:val="20"/>
          <w:lang w:val="en-US"/>
        </w:rPr>
        <w:t>Vol. 4 N° 1</w:t>
      </w:r>
      <w:r w:rsidR="00504F98">
        <w:rPr>
          <w:rFonts w:ascii="Arial Nova" w:hAnsi="Arial Nova"/>
          <w:sz w:val="20"/>
          <w:szCs w:val="20"/>
          <w:lang w:val="en-US"/>
        </w:rPr>
        <w:t>. ISSN 2319-7064. (CON REFERATO)</w:t>
      </w:r>
    </w:p>
    <w:p w14:paraId="0098AA77" w14:textId="4A79B884" w:rsidR="0096731C" w:rsidRPr="003D49C8" w:rsidRDefault="0096731C" w:rsidP="004F05CE">
      <w:pPr>
        <w:pStyle w:val="Standard"/>
        <w:numPr>
          <w:ilvl w:val="0"/>
          <w:numId w:val="3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/>
          <w:sz w:val="20"/>
          <w:szCs w:val="20"/>
        </w:rPr>
        <w:t>IERULLO, M.</w:t>
      </w:r>
      <w:r w:rsidR="00E03AAA">
        <w:rPr>
          <w:rFonts w:ascii="Arial Nova" w:hAnsi="Arial Nova"/>
          <w:sz w:val="20"/>
          <w:szCs w:val="20"/>
        </w:rPr>
        <w:t xml:space="preserve">; </w:t>
      </w:r>
      <w:r w:rsidRPr="003D49C8">
        <w:rPr>
          <w:rFonts w:ascii="Arial Nova" w:hAnsi="Arial Nova"/>
          <w:sz w:val="20"/>
          <w:szCs w:val="20"/>
        </w:rPr>
        <w:t xml:space="preserve">RUFFINI, V. (2016) "Desafíos entorno a la promoción y protección de los derechos de los niños/as y adolescentes. Rescatando la voz de los actores territoriales" En: Revista de Políticas Sociales de la Universidad Nacional de Moreno </w:t>
      </w:r>
      <w:proofErr w:type="spellStart"/>
      <w:r w:rsidRPr="003D49C8">
        <w:rPr>
          <w:rFonts w:ascii="Arial Nova" w:hAnsi="Arial Nova"/>
          <w:sz w:val="20"/>
          <w:szCs w:val="20"/>
        </w:rPr>
        <w:t>N°</w:t>
      </w:r>
      <w:proofErr w:type="spellEnd"/>
      <w:r w:rsidRPr="003D49C8">
        <w:rPr>
          <w:rFonts w:ascii="Arial Nova" w:hAnsi="Arial Nova"/>
          <w:sz w:val="20"/>
          <w:szCs w:val="20"/>
        </w:rPr>
        <w:t xml:space="preserve"> 3. ISSN 2347-1212 (</w:t>
      </w:r>
      <w:r w:rsidR="003E4CBB">
        <w:rPr>
          <w:rFonts w:ascii="Arial Nova" w:hAnsi="Arial Nova"/>
          <w:sz w:val="20"/>
          <w:szCs w:val="20"/>
        </w:rPr>
        <w:t>CON REFERATO)</w:t>
      </w:r>
      <w:r w:rsidR="00504F98">
        <w:rPr>
          <w:rFonts w:ascii="Arial Nova" w:hAnsi="Arial Nova"/>
          <w:sz w:val="20"/>
          <w:szCs w:val="20"/>
        </w:rPr>
        <w:t>.</w:t>
      </w:r>
    </w:p>
    <w:p w14:paraId="7BD04383" w14:textId="5E21A79F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BRAGE, E. y IERULLO, M. (2015) "La organización social del cuidado en cáncer: Reflexiones acerca del cuidado como categoría teórica y analítica para el abordaje de las prácticas familiares </w:t>
      </w:r>
      <w:proofErr w:type="gramStart"/>
      <w:r w:rsidRPr="003D49C8">
        <w:rPr>
          <w:rFonts w:ascii="Arial Nova" w:hAnsi="Arial Nova" w:cs="Trebuchet MS"/>
          <w:sz w:val="20"/>
          <w:szCs w:val="20"/>
        </w:rPr>
        <w:t>en relación a</w:t>
      </w:r>
      <w:proofErr w:type="gramEnd"/>
      <w:r w:rsidRPr="003D49C8">
        <w:rPr>
          <w:rFonts w:ascii="Arial Nova" w:hAnsi="Arial Nova" w:cs="Trebuchet MS"/>
          <w:sz w:val="20"/>
          <w:szCs w:val="20"/>
        </w:rPr>
        <w:t xml:space="preserve"> los/las niños/as que viven con enfermedades crónicas" En LUXARDO, N. y BENGOECHEA, L. (edit.) Cáncer Y Sociedad. Múltiples miradas, enfoques, recortes. Editorial Biblos Buenos Aires. ISBN 978-987691335-5.</w:t>
      </w:r>
    </w:p>
    <w:p w14:paraId="7FBADFD7" w14:textId="2F5E2005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>IERULLO, M. y MAGLIONI, C. (2015) “Construyendo caminos en derecho. Coordinadora de Jardines Maternales Comunitarios de la Matanza: Un recorrido por su trayectoria y análisis de desafíos a futuro”, Ed. Tercer Milenio, Buenos Aires</w:t>
      </w:r>
      <w:r w:rsidR="00E03AAA">
        <w:rPr>
          <w:rFonts w:ascii="Arial Nova" w:hAnsi="Arial Nova" w:cs="Trebuchet MS"/>
          <w:sz w:val="20"/>
          <w:szCs w:val="20"/>
        </w:rPr>
        <w:t>.</w:t>
      </w:r>
      <w:r w:rsidRPr="003D49C8">
        <w:rPr>
          <w:rFonts w:ascii="Arial Nova" w:hAnsi="Arial Nova" w:cs="Trebuchet MS"/>
          <w:sz w:val="20"/>
          <w:szCs w:val="20"/>
        </w:rPr>
        <w:t xml:space="preserve"> ISBN 978-987-9374-92-4</w:t>
      </w:r>
    </w:p>
    <w:p w14:paraId="3F2A2C06" w14:textId="0E73C887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>IERULLO, M. (2015) "Gasto social dirigido a infancia en las provincias seleccionadas" en: Elías, F. La transición normativa y su impacto en la vida familiar. Una aproximación a la vida cotidiana de los sectores populares. Editorial Espacio, Buenos Aires</w:t>
      </w:r>
      <w:r w:rsidR="00E03AAA">
        <w:rPr>
          <w:rFonts w:ascii="Arial Nova" w:hAnsi="Arial Nova" w:cs="Trebuchet MS"/>
          <w:sz w:val="20"/>
          <w:szCs w:val="20"/>
        </w:rPr>
        <w:t>-</w:t>
      </w:r>
      <w:r w:rsidRPr="003D49C8">
        <w:rPr>
          <w:rFonts w:ascii="Arial Nova" w:hAnsi="Arial Nova" w:cs="Trebuchet MS"/>
          <w:sz w:val="20"/>
          <w:szCs w:val="20"/>
        </w:rPr>
        <w:t xml:space="preserve"> ISBN.978-950-802-384-1.</w:t>
      </w:r>
    </w:p>
    <w:p w14:paraId="4FE7B1D4" w14:textId="3D62D0F8" w:rsidR="0096731C" w:rsidRPr="003D49C8" w:rsidRDefault="0096731C" w:rsidP="004F05CE">
      <w:pPr>
        <w:pStyle w:val="Standard"/>
        <w:numPr>
          <w:ilvl w:val="0"/>
          <w:numId w:val="3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/>
          <w:sz w:val="20"/>
          <w:szCs w:val="20"/>
        </w:rPr>
        <w:t xml:space="preserve">IERULLO, M. y MAGLIONI, C. (2015) "Cuidado y organizaciones comunitarias: reflexiones a partir de la experiencia de la Coordinadora de Jardines Maternales Comunitarios de La Matanza" En: Revista Argumentos </w:t>
      </w:r>
      <w:proofErr w:type="spellStart"/>
      <w:r w:rsidRPr="003D49C8">
        <w:rPr>
          <w:rFonts w:ascii="Arial Nova" w:hAnsi="Arial Nova"/>
          <w:sz w:val="20"/>
          <w:szCs w:val="20"/>
        </w:rPr>
        <w:t>N°</w:t>
      </w:r>
      <w:proofErr w:type="spellEnd"/>
      <w:r w:rsidRPr="003D49C8">
        <w:rPr>
          <w:rFonts w:ascii="Arial Nova" w:hAnsi="Arial Nova"/>
          <w:sz w:val="20"/>
          <w:szCs w:val="20"/>
        </w:rPr>
        <w:t xml:space="preserve"> 17 del Instituto Gino Germani (</w:t>
      </w:r>
      <w:proofErr w:type="spellStart"/>
      <w:r w:rsidRPr="003D49C8">
        <w:rPr>
          <w:rFonts w:ascii="Arial Nova" w:hAnsi="Arial Nova"/>
          <w:sz w:val="20"/>
          <w:szCs w:val="20"/>
        </w:rPr>
        <w:t>FCSs</w:t>
      </w:r>
      <w:proofErr w:type="spellEnd"/>
      <w:r w:rsidRPr="003D49C8">
        <w:rPr>
          <w:rFonts w:ascii="Arial Nova" w:hAnsi="Arial Nova"/>
          <w:sz w:val="20"/>
          <w:szCs w:val="20"/>
        </w:rPr>
        <w:t xml:space="preserve">, UBA) ISSN 1666-8979 </w:t>
      </w:r>
      <w:r w:rsidR="00E03AAA">
        <w:rPr>
          <w:rFonts w:ascii="Arial Nova" w:hAnsi="Arial Nova"/>
          <w:sz w:val="20"/>
          <w:szCs w:val="20"/>
        </w:rPr>
        <w:t>(CON REFERATO</w:t>
      </w:r>
      <w:r w:rsidRPr="003D49C8">
        <w:rPr>
          <w:rFonts w:ascii="Arial Nova" w:hAnsi="Arial Nova"/>
          <w:sz w:val="20"/>
          <w:szCs w:val="20"/>
        </w:rPr>
        <w:t xml:space="preserve">). </w:t>
      </w:r>
    </w:p>
    <w:p w14:paraId="069DEF15" w14:textId="3C515D8E" w:rsidR="0096731C" w:rsidRPr="003D49C8" w:rsidRDefault="0096731C" w:rsidP="004F05CE">
      <w:pPr>
        <w:pStyle w:val="Standard"/>
        <w:numPr>
          <w:ilvl w:val="0"/>
          <w:numId w:val="3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/>
          <w:sz w:val="20"/>
          <w:szCs w:val="20"/>
        </w:rPr>
        <w:t xml:space="preserve">IERULLO, M. (2015) "La crianza de niños, niñas y adolescentes en contextos de pobreza urbana persistente". en Revista Latinoamericana de Ciencias Sociales, Niñez y Juventud </w:t>
      </w:r>
      <w:proofErr w:type="spellStart"/>
      <w:r w:rsidRPr="003D49C8">
        <w:rPr>
          <w:rFonts w:ascii="Arial Nova" w:hAnsi="Arial Nova"/>
          <w:sz w:val="20"/>
          <w:szCs w:val="20"/>
        </w:rPr>
        <w:t>N°</w:t>
      </w:r>
      <w:proofErr w:type="spellEnd"/>
      <w:r w:rsidRPr="003D49C8">
        <w:rPr>
          <w:rFonts w:ascii="Arial Nova" w:hAnsi="Arial Nova"/>
          <w:sz w:val="20"/>
          <w:szCs w:val="20"/>
        </w:rPr>
        <w:t xml:space="preserve"> 13, Universidad de Manizales (Colombia) (</w:t>
      </w:r>
      <w:r w:rsidR="00E03AAA">
        <w:rPr>
          <w:rFonts w:ascii="Arial Nova" w:hAnsi="Arial Nova"/>
          <w:sz w:val="20"/>
          <w:szCs w:val="20"/>
        </w:rPr>
        <w:t>CON REFERATO</w:t>
      </w:r>
      <w:r w:rsidRPr="003D49C8">
        <w:rPr>
          <w:rFonts w:ascii="Arial Nova" w:hAnsi="Arial Nova"/>
          <w:sz w:val="20"/>
          <w:szCs w:val="20"/>
        </w:rPr>
        <w:t>)</w:t>
      </w:r>
      <w:r w:rsidR="00E03AAA">
        <w:rPr>
          <w:rFonts w:ascii="Arial Nova" w:hAnsi="Arial Nova"/>
          <w:sz w:val="20"/>
          <w:szCs w:val="20"/>
        </w:rPr>
        <w:t>.</w:t>
      </w:r>
    </w:p>
    <w:p w14:paraId="73E99CAB" w14:textId="2FF229CE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(2014) "Cuidado y pobreza persistente: Aportes para el estudio de las prácticas de crianza y cuidado en los sectores populares" en: Clemente, A. (coordinadora) </w:t>
      </w:r>
      <w:r w:rsidRPr="00E03AAA">
        <w:rPr>
          <w:rFonts w:ascii="Arial Nova" w:hAnsi="Arial Nova" w:cs="Trebuchet MS"/>
          <w:i/>
          <w:iCs/>
          <w:sz w:val="20"/>
          <w:szCs w:val="20"/>
        </w:rPr>
        <w:t>Territorios urbanos y pobreza persistente</w:t>
      </w:r>
      <w:r w:rsidRPr="003D49C8">
        <w:rPr>
          <w:rFonts w:ascii="Arial Nova" w:hAnsi="Arial Nova" w:cs="Trebuchet MS"/>
          <w:sz w:val="20"/>
          <w:szCs w:val="20"/>
        </w:rPr>
        <w:t>. Editorial Espacio, Buenos Aires. ISBN 978-950-802-371-1</w:t>
      </w:r>
    </w:p>
    <w:p w14:paraId="642C341F" w14:textId="6BCF8CD8" w:rsidR="0096731C" w:rsidRPr="003D49C8" w:rsidRDefault="0096731C" w:rsidP="004F05CE">
      <w:pPr>
        <w:pStyle w:val="Standard"/>
        <w:numPr>
          <w:ilvl w:val="0"/>
          <w:numId w:val="3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M.; GAMARDO, M. (2014) "La familia pobre como objeto y sujeto de las políticas públicas" en: Clemente, A. (coordinadora) </w:t>
      </w:r>
      <w:r w:rsidRPr="00E03AAA">
        <w:rPr>
          <w:rFonts w:ascii="Arial Nova" w:hAnsi="Arial Nova" w:cs="Trebuchet MS"/>
          <w:i/>
          <w:iCs/>
          <w:sz w:val="20"/>
          <w:szCs w:val="20"/>
        </w:rPr>
        <w:t>Territorios urbanos y pobreza persistente. Editorial Espacio, Buenos Aires</w:t>
      </w:r>
      <w:r w:rsidRPr="003D49C8">
        <w:rPr>
          <w:rFonts w:ascii="Arial Nova" w:hAnsi="Arial Nova" w:cs="Trebuchet MS"/>
          <w:sz w:val="20"/>
          <w:szCs w:val="20"/>
        </w:rPr>
        <w:t>. ISBN 978-950-802-371-1.</w:t>
      </w:r>
    </w:p>
    <w:p w14:paraId="0ED8679A" w14:textId="5D45451E" w:rsidR="0096731C" w:rsidRPr="003D49C8" w:rsidRDefault="0096731C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/>
          <w:sz w:val="20"/>
          <w:szCs w:val="20"/>
        </w:rPr>
        <w:t xml:space="preserve">IERULLO, M. (2014) "Comedores comunitarios y los desafíos del cuidado infantil en los sectores populares" en Revista Escenarios </w:t>
      </w:r>
      <w:proofErr w:type="spellStart"/>
      <w:r w:rsidRPr="003D49C8">
        <w:rPr>
          <w:rFonts w:ascii="Arial Nova" w:hAnsi="Arial Nova"/>
          <w:sz w:val="20"/>
          <w:szCs w:val="20"/>
        </w:rPr>
        <w:t>Nº</w:t>
      </w:r>
      <w:proofErr w:type="spellEnd"/>
      <w:r w:rsidRPr="003D49C8">
        <w:rPr>
          <w:rFonts w:ascii="Arial Nova" w:hAnsi="Arial Nova"/>
          <w:sz w:val="20"/>
          <w:szCs w:val="20"/>
        </w:rPr>
        <w:t xml:space="preserve"> 21. Licenciatura en Trabajo Social, Universidad Nacional de La Plata, La Plata. ISSN N°1666-3942. (</w:t>
      </w:r>
      <w:r w:rsidR="00E03AAA">
        <w:rPr>
          <w:rFonts w:ascii="Arial Nova" w:hAnsi="Arial Nova"/>
          <w:sz w:val="20"/>
          <w:szCs w:val="20"/>
        </w:rPr>
        <w:t>CON REFERATO</w:t>
      </w:r>
      <w:r w:rsidRPr="003D49C8">
        <w:rPr>
          <w:rFonts w:ascii="Arial Nova" w:hAnsi="Arial Nova"/>
          <w:sz w:val="20"/>
          <w:szCs w:val="20"/>
        </w:rPr>
        <w:t>)</w:t>
      </w:r>
    </w:p>
    <w:p w14:paraId="1F0B265C" w14:textId="4579688A" w:rsidR="0096731C" w:rsidRPr="003D49C8" w:rsidRDefault="0096731C" w:rsidP="004F05CE">
      <w:pPr>
        <w:pStyle w:val="Standard"/>
        <w:numPr>
          <w:ilvl w:val="0"/>
          <w:numId w:val="4"/>
        </w:numPr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lastRenderedPageBreak/>
        <w:t xml:space="preserve">IERULLO, M. (2013) "Políticas de asistencia alimentaria en Argentina. Reconstruyendo la historia de los programas alimentarios en la Argentina reciente (1984-2010)". Editorial Académica Española,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Saarbrücken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>. ISBN 978-3-659-08109-5</w:t>
      </w:r>
    </w:p>
    <w:p w14:paraId="09CB5FBB" w14:textId="6AE76673" w:rsidR="0096731C" w:rsidRPr="003D49C8" w:rsidRDefault="0096731C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(2013) "Prácticas y sentidos asociados a las experiencias comunitarias de cuidado de niños/as y adolescentes en el Área Metropolitana de Buenos Aires (República Argentina)" En Revista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Scripta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 xml:space="preserve">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Etnologica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 xml:space="preserve"> del Centro Argentino de Etnología Americana, Buenos Aires, ISSN: 0325-6669 (</w:t>
      </w:r>
      <w:r w:rsidR="00E03AAA">
        <w:rPr>
          <w:rFonts w:ascii="Arial Nova" w:hAnsi="Arial Nova" w:cs="Trebuchet MS"/>
          <w:sz w:val="20"/>
          <w:szCs w:val="20"/>
        </w:rPr>
        <w:t>CON REFERATO</w:t>
      </w:r>
      <w:r w:rsidRPr="003D49C8">
        <w:rPr>
          <w:rFonts w:ascii="Arial Nova" w:hAnsi="Arial Nova" w:cs="Trebuchet MS"/>
          <w:sz w:val="20"/>
          <w:szCs w:val="20"/>
        </w:rPr>
        <w:t xml:space="preserve">) </w:t>
      </w:r>
    </w:p>
    <w:p w14:paraId="5A244746" w14:textId="7EF4BAB9" w:rsidR="0096731C" w:rsidRPr="00E4591D" w:rsidRDefault="0096731C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t xml:space="preserve">IERULLO, M. (2013) “Prácticas de cuidado infantil en organizaciones comunitarias. Los comedores comunitarios en el Área Metropolitana de Buenos Aires, Argentina” en </w:t>
      </w:r>
      <w:proofErr w:type="spellStart"/>
      <w:r w:rsidRPr="003D49C8">
        <w:rPr>
          <w:rFonts w:ascii="Arial Nova" w:hAnsi="Arial Nova" w:cs="Trebuchet MS"/>
          <w:sz w:val="20"/>
          <w:szCs w:val="20"/>
        </w:rPr>
        <w:t>Portularia</w:t>
      </w:r>
      <w:proofErr w:type="spellEnd"/>
      <w:r w:rsidRPr="003D49C8">
        <w:rPr>
          <w:rFonts w:ascii="Arial Nova" w:hAnsi="Arial Nova" w:cs="Trebuchet MS"/>
          <w:sz w:val="20"/>
          <w:szCs w:val="20"/>
        </w:rPr>
        <w:t>, Revista de Trabajo Social de la Universidad de Huelva (España) volumen XIII número 1. ISSN Impreso: 1578-0236 ISSN Electrónico: 1989-5399 (</w:t>
      </w:r>
      <w:r w:rsidR="00E03AAA">
        <w:rPr>
          <w:rFonts w:ascii="Arial Nova" w:hAnsi="Arial Nova" w:cs="Trebuchet MS"/>
          <w:sz w:val="20"/>
          <w:szCs w:val="20"/>
        </w:rPr>
        <w:t>CON REFERATO)</w:t>
      </w:r>
    </w:p>
    <w:p w14:paraId="7BCF21EB" w14:textId="1C89C31C" w:rsidR="00E4591D" w:rsidRPr="00E4591D" w:rsidRDefault="00E4591D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E4591D">
        <w:rPr>
          <w:rFonts w:ascii="Arial Nova" w:hAnsi="Arial Nova"/>
          <w:sz w:val="20"/>
          <w:szCs w:val="20"/>
        </w:rPr>
        <w:t xml:space="preserve">IERULLO, M. (2012) "Del PAN a la AUH". Lecturas acerca de la evolución de la política asistencial en la Argentina y de sus desafíos en la coyuntura actual" En: Arias, A.; García Godoy, B. y </w:t>
      </w:r>
      <w:proofErr w:type="spellStart"/>
      <w:r w:rsidRPr="00E4591D">
        <w:rPr>
          <w:rFonts w:ascii="Arial Nova" w:hAnsi="Arial Nova"/>
          <w:sz w:val="20"/>
          <w:szCs w:val="20"/>
        </w:rPr>
        <w:t>Bazzalo</w:t>
      </w:r>
      <w:proofErr w:type="spellEnd"/>
      <w:r w:rsidRPr="00E4591D">
        <w:rPr>
          <w:rFonts w:ascii="Arial Nova" w:hAnsi="Arial Nova"/>
          <w:sz w:val="20"/>
          <w:szCs w:val="20"/>
        </w:rPr>
        <w:t xml:space="preserve">, A. "Aportes para la reconstrucción de lo público" Universidad de Buenos Aires, Buenos Aires ISBN: 978-950-29-1377-3. (CON REFERATO) </w:t>
      </w:r>
    </w:p>
    <w:p w14:paraId="0DAC5381" w14:textId="784D6E54" w:rsidR="00E4591D" w:rsidRDefault="00E4591D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E4591D">
        <w:rPr>
          <w:rFonts w:ascii="Arial Nova" w:hAnsi="Arial Nova"/>
          <w:sz w:val="20"/>
          <w:szCs w:val="20"/>
        </w:rPr>
        <w:t xml:space="preserve">IERULLO, M (2011) “Cuestión social y políticas asistenciales. Análisis del afianzamiento de las políticas de asistencia alimentaria como respuesta a de la metamorfosis de la cuestión social” en </w:t>
      </w:r>
      <w:proofErr w:type="spellStart"/>
      <w:r w:rsidRPr="00E4591D">
        <w:rPr>
          <w:rFonts w:ascii="Arial Nova" w:hAnsi="Arial Nova"/>
          <w:sz w:val="20"/>
          <w:szCs w:val="20"/>
        </w:rPr>
        <w:t>Mallardi</w:t>
      </w:r>
      <w:proofErr w:type="spellEnd"/>
      <w:r w:rsidRPr="00E4591D">
        <w:rPr>
          <w:rFonts w:ascii="Arial Nova" w:hAnsi="Arial Nova"/>
          <w:sz w:val="20"/>
          <w:szCs w:val="20"/>
        </w:rPr>
        <w:t xml:space="preserve">, Manuel; Madrid, Liliana. Cuestión Social, Reproducción de la fuerza de trabajo y Políticas de Asistencia, Universidad Nacional del Centro de la Provincia de Buenos Aires, </w:t>
      </w:r>
      <w:proofErr w:type="gramStart"/>
      <w:r w:rsidRPr="00E4591D">
        <w:rPr>
          <w:rFonts w:ascii="Arial Nova" w:hAnsi="Arial Nova"/>
          <w:sz w:val="20"/>
          <w:szCs w:val="20"/>
        </w:rPr>
        <w:t>Tandil  ISBN</w:t>
      </w:r>
      <w:proofErr w:type="gramEnd"/>
      <w:r w:rsidRPr="00E4591D">
        <w:rPr>
          <w:rFonts w:ascii="Arial Nova" w:hAnsi="Arial Nova"/>
          <w:sz w:val="20"/>
          <w:szCs w:val="20"/>
        </w:rPr>
        <w:t xml:space="preserve">978-950-658-281-4 </w:t>
      </w:r>
      <w:r>
        <w:rPr>
          <w:rFonts w:ascii="Arial Nova" w:hAnsi="Arial Nova"/>
          <w:sz w:val="20"/>
          <w:szCs w:val="20"/>
        </w:rPr>
        <w:t>(CON REFERATO)</w:t>
      </w:r>
    </w:p>
    <w:p w14:paraId="400135CB" w14:textId="27A32715" w:rsidR="00E4591D" w:rsidRPr="00E4591D" w:rsidRDefault="00E4591D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E4591D">
        <w:rPr>
          <w:rFonts w:ascii="Arial Nova" w:hAnsi="Arial Nova"/>
          <w:sz w:val="20"/>
          <w:szCs w:val="20"/>
        </w:rPr>
        <w:t xml:space="preserve">IERULLO, M. (2011) “De bolsones alimentarios, comedores comunitarios y tarjetas para la compra de comida. Dilucidando los caminos de las políticas de asistencia alimentaria en la Argentina en el período 1984-2010”, Revista Perspectivas </w:t>
      </w:r>
      <w:proofErr w:type="gramStart"/>
      <w:r w:rsidRPr="00E4591D">
        <w:rPr>
          <w:rFonts w:ascii="Arial Nova" w:hAnsi="Arial Nova"/>
          <w:sz w:val="20"/>
          <w:szCs w:val="20"/>
        </w:rPr>
        <w:t>de  Políticas</w:t>
      </w:r>
      <w:proofErr w:type="gramEnd"/>
      <w:r w:rsidRPr="00E4591D">
        <w:rPr>
          <w:rFonts w:ascii="Arial Nova" w:hAnsi="Arial Nova"/>
          <w:sz w:val="20"/>
          <w:szCs w:val="20"/>
        </w:rPr>
        <w:t xml:space="preserve"> Públicas N°1, Año 1, Universidad Nacional de Lanús Departamento de Planificación y Políticas Públicas, Lanús. ISSN 1853-9254 </w:t>
      </w:r>
      <w:r>
        <w:rPr>
          <w:rFonts w:ascii="Arial Nova" w:hAnsi="Arial Nova"/>
          <w:sz w:val="20"/>
          <w:szCs w:val="20"/>
        </w:rPr>
        <w:t>(CON REFERATO</w:t>
      </w:r>
      <w:r w:rsidRPr="00E4591D">
        <w:rPr>
          <w:rFonts w:ascii="Arial Nova" w:hAnsi="Arial Nova"/>
          <w:sz w:val="20"/>
          <w:szCs w:val="20"/>
        </w:rPr>
        <w:t xml:space="preserve">) </w:t>
      </w:r>
    </w:p>
    <w:p w14:paraId="09798F35" w14:textId="23AFD6B5" w:rsidR="00E4591D" w:rsidRPr="00E4591D" w:rsidRDefault="00E4591D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E4591D">
        <w:rPr>
          <w:rFonts w:ascii="Arial Nova" w:hAnsi="Arial Nova"/>
          <w:sz w:val="20"/>
          <w:szCs w:val="20"/>
        </w:rPr>
        <w:t xml:space="preserve">IERULLO, M. (2010) “Organizaciones comunitarias y atención de las necesidades básicas.  Los comedores comunitarios frente a los procesos de pauperización en el Área Metropolitana de Buenos Aires (AMBA)” en Revista Margen </w:t>
      </w:r>
      <w:proofErr w:type="spellStart"/>
      <w:r w:rsidRPr="00E4591D">
        <w:rPr>
          <w:rFonts w:ascii="Arial Nova" w:hAnsi="Arial Nova"/>
          <w:sz w:val="20"/>
          <w:szCs w:val="20"/>
        </w:rPr>
        <w:t>Nº</w:t>
      </w:r>
      <w:proofErr w:type="spellEnd"/>
      <w:r w:rsidRPr="00E4591D">
        <w:rPr>
          <w:rFonts w:ascii="Arial Nova" w:hAnsi="Arial Nova"/>
          <w:sz w:val="20"/>
          <w:szCs w:val="20"/>
        </w:rPr>
        <w:t xml:space="preserve"> 59, </w:t>
      </w:r>
      <w:proofErr w:type="gramStart"/>
      <w:r w:rsidRPr="00E4591D">
        <w:rPr>
          <w:rFonts w:ascii="Arial Nova" w:hAnsi="Arial Nova"/>
          <w:sz w:val="20"/>
          <w:szCs w:val="20"/>
        </w:rPr>
        <w:t>Primavera</w:t>
      </w:r>
      <w:proofErr w:type="gramEnd"/>
      <w:r w:rsidRPr="00E4591D">
        <w:rPr>
          <w:rFonts w:ascii="Arial Nova" w:hAnsi="Arial Nova"/>
          <w:sz w:val="20"/>
          <w:szCs w:val="20"/>
        </w:rPr>
        <w:t xml:space="preserve"> 2010, Buenos Aires. ISSN </w:t>
      </w:r>
      <w:proofErr w:type="spellStart"/>
      <w:r w:rsidRPr="00E4591D">
        <w:rPr>
          <w:rFonts w:ascii="Arial Nova" w:hAnsi="Arial Nova"/>
          <w:sz w:val="20"/>
          <w:szCs w:val="20"/>
        </w:rPr>
        <w:t>N°</w:t>
      </w:r>
      <w:proofErr w:type="spellEnd"/>
      <w:r w:rsidRPr="00E4591D">
        <w:rPr>
          <w:rFonts w:ascii="Arial Nova" w:hAnsi="Arial Nova"/>
          <w:sz w:val="20"/>
          <w:szCs w:val="20"/>
        </w:rPr>
        <w:t xml:space="preserve"> 0327-7585. (</w:t>
      </w:r>
      <w:r w:rsidR="006D61BC">
        <w:rPr>
          <w:rFonts w:ascii="Arial Nova" w:hAnsi="Arial Nova"/>
          <w:sz w:val="20"/>
          <w:szCs w:val="20"/>
        </w:rPr>
        <w:t>CON REFERATO</w:t>
      </w:r>
      <w:r w:rsidRPr="00E4591D">
        <w:rPr>
          <w:rFonts w:ascii="Arial Nova" w:hAnsi="Arial Nova"/>
          <w:sz w:val="20"/>
          <w:szCs w:val="20"/>
        </w:rPr>
        <w:t xml:space="preserve">). </w:t>
      </w:r>
    </w:p>
    <w:p w14:paraId="17778B4B" w14:textId="49DE52C0" w:rsidR="00E4591D" w:rsidRPr="00E4591D" w:rsidRDefault="00E4591D" w:rsidP="004F05CE">
      <w:pPr>
        <w:pStyle w:val="Standard"/>
        <w:numPr>
          <w:ilvl w:val="0"/>
          <w:numId w:val="4"/>
        </w:numPr>
        <w:spacing w:after="51"/>
        <w:jc w:val="both"/>
        <w:rPr>
          <w:rFonts w:ascii="Arial Nova" w:hAnsi="Arial Nova"/>
          <w:sz w:val="20"/>
          <w:szCs w:val="20"/>
        </w:rPr>
      </w:pPr>
      <w:r w:rsidRPr="00E4591D">
        <w:rPr>
          <w:rFonts w:ascii="Arial Nova" w:hAnsi="Arial Nova"/>
          <w:sz w:val="20"/>
          <w:szCs w:val="20"/>
        </w:rPr>
        <w:t xml:space="preserve">IERULLO, M. (2010) “La producción de conocimiento desde el Trabajo Social: Avances de la investigación sobre la relación familias-gobiernos locales y organizaciones comunitarias en la atención de necesidades alimentarias” en Revista Escenarios </w:t>
      </w:r>
      <w:proofErr w:type="spellStart"/>
      <w:r w:rsidRPr="00E4591D">
        <w:rPr>
          <w:rFonts w:ascii="Arial Nova" w:hAnsi="Arial Nova"/>
          <w:sz w:val="20"/>
          <w:szCs w:val="20"/>
        </w:rPr>
        <w:t>Nº</w:t>
      </w:r>
      <w:proofErr w:type="spellEnd"/>
      <w:r w:rsidRPr="00E4591D">
        <w:rPr>
          <w:rFonts w:ascii="Arial Nova" w:hAnsi="Arial Nova"/>
          <w:sz w:val="20"/>
          <w:szCs w:val="20"/>
        </w:rPr>
        <w:t xml:space="preserve"> 15. Licenciatura en Trabajo Social, Universidad Nacional de La Plata, La Plata. ISSN N°1666-3942. (</w:t>
      </w:r>
      <w:r w:rsidR="006D61BC">
        <w:rPr>
          <w:rFonts w:ascii="Arial Nova" w:hAnsi="Arial Nova"/>
          <w:sz w:val="20"/>
          <w:szCs w:val="20"/>
        </w:rPr>
        <w:t>CON REFERATO</w:t>
      </w:r>
      <w:r w:rsidRPr="00E4591D">
        <w:rPr>
          <w:rFonts w:ascii="Arial Nova" w:hAnsi="Arial Nova"/>
          <w:sz w:val="20"/>
          <w:szCs w:val="20"/>
        </w:rPr>
        <w:t xml:space="preserve">) </w:t>
      </w:r>
    </w:p>
    <w:p w14:paraId="4D8E7E2E" w14:textId="1723B7C0" w:rsidR="00E4591D" w:rsidRDefault="00E4591D" w:rsidP="00302F15">
      <w:pPr>
        <w:pStyle w:val="Standard"/>
        <w:spacing w:after="51"/>
        <w:jc w:val="both"/>
        <w:rPr>
          <w:rFonts w:ascii="Arial Nova" w:hAnsi="Arial Nova"/>
          <w:sz w:val="20"/>
          <w:szCs w:val="20"/>
        </w:rPr>
      </w:pPr>
    </w:p>
    <w:p w14:paraId="7E3DC862" w14:textId="3A3FE600" w:rsidR="00981D51" w:rsidRPr="003D49C8" w:rsidRDefault="000668D7" w:rsidP="00981D51">
      <w:pPr>
        <w:keepNext/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>
        <w:rPr>
          <w:rFonts w:ascii="Arial Nova" w:hAnsi="Arial Nova" w:cs="Trebuchet MS"/>
          <w:b/>
          <w:bCs/>
          <w:smallCaps/>
          <w:sz w:val="44"/>
          <w:szCs w:val="44"/>
        </w:rPr>
        <w:t>Participación Académica</w:t>
      </w:r>
    </w:p>
    <w:p w14:paraId="233D4D04" w14:textId="77777777" w:rsidR="00981D51" w:rsidRPr="003D49C8" w:rsidRDefault="00981D51" w:rsidP="00981D51">
      <w:pPr>
        <w:pStyle w:val="Standard"/>
        <w:jc w:val="both"/>
        <w:rPr>
          <w:rFonts w:ascii="Arial Nova" w:hAnsi="Arial Nova" w:cs="Trebuchet MS"/>
          <w:b/>
          <w:bCs/>
          <w:caps/>
          <w:szCs w:val="28"/>
          <w:u w:val="single"/>
          <w:lang w:val="es-MX"/>
        </w:rPr>
      </w:pPr>
    </w:p>
    <w:p w14:paraId="7882288E" w14:textId="77777777" w:rsidR="008B424B" w:rsidRPr="003D49C8" w:rsidRDefault="008B424B" w:rsidP="008B424B">
      <w:pPr>
        <w:jc w:val="both"/>
        <w:rPr>
          <w:rFonts w:ascii="Arial Nova" w:hAnsi="Arial Nova" w:cs="Trebuchet MS"/>
          <w:i/>
          <w:iCs/>
          <w:sz w:val="10"/>
          <w:szCs w:val="10"/>
        </w:rPr>
      </w:pPr>
      <w:r w:rsidRPr="003D49C8">
        <w:rPr>
          <w:rFonts w:ascii="Arial Nova" w:hAnsi="Arial Nova" w:cs="Trebuchet MS"/>
          <w:i/>
          <w:iCs/>
          <w:sz w:val="10"/>
          <w:szCs w:val="10"/>
        </w:rPr>
        <w:t xml:space="preserve"> </w:t>
      </w:r>
    </w:p>
    <w:p w14:paraId="68274611" w14:textId="77777777" w:rsidR="00E92580" w:rsidRPr="003D49C8" w:rsidRDefault="00E92580" w:rsidP="00E92580">
      <w:pPr>
        <w:jc w:val="both"/>
        <w:rPr>
          <w:rFonts w:ascii="Arial Nova" w:hAnsi="Arial Nova" w:cs="Trebuchet MS"/>
          <w:i/>
          <w:iCs/>
          <w:sz w:val="10"/>
          <w:szCs w:val="10"/>
        </w:rPr>
      </w:pPr>
    </w:p>
    <w:p w14:paraId="6BE98AEF" w14:textId="77777777" w:rsidR="000F626E" w:rsidRDefault="00E92580" w:rsidP="000F626E">
      <w:pPr>
        <w:spacing w:after="40"/>
        <w:jc w:val="both"/>
        <w:rPr>
          <w:rFonts w:ascii="Arial Nova" w:hAnsi="Arial Nova" w:cs="Trebuchet MS"/>
          <w:b/>
          <w:bCs/>
          <w:sz w:val="22"/>
          <w:szCs w:val="22"/>
          <w:u w:val="single"/>
        </w:rPr>
      </w:pPr>
      <w:r w:rsidRPr="000668D7">
        <w:rPr>
          <w:rFonts w:ascii="Arial Nova" w:hAnsi="Arial Nova" w:cs="Trebuchet MS"/>
          <w:b/>
          <w:bCs/>
          <w:sz w:val="22"/>
          <w:szCs w:val="22"/>
          <w:u w:val="single"/>
        </w:rPr>
        <w:t xml:space="preserve">PARTICIPACIÓN EN COMISIONES ACADÉMICAS </w:t>
      </w:r>
      <w:r w:rsidR="000F626E">
        <w:rPr>
          <w:rFonts w:ascii="Arial Nova" w:hAnsi="Arial Nova" w:cs="Trebuchet MS"/>
          <w:b/>
          <w:bCs/>
          <w:sz w:val="22"/>
          <w:szCs w:val="22"/>
          <w:u w:val="single"/>
        </w:rPr>
        <w:t>–</w:t>
      </w:r>
      <w:r>
        <w:rPr>
          <w:rFonts w:ascii="Arial Nova" w:hAnsi="Arial Nova" w:cs="Trebuchet MS"/>
          <w:b/>
          <w:bCs/>
          <w:sz w:val="22"/>
          <w:szCs w:val="22"/>
          <w:u w:val="single"/>
        </w:rPr>
        <w:t xml:space="preserve"> POSGRADO</w:t>
      </w:r>
    </w:p>
    <w:p w14:paraId="3DAE512E" w14:textId="77777777" w:rsidR="00E92580" w:rsidRPr="003D49C8" w:rsidRDefault="00E92580" w:rsidP="00E92580">
      <w:pPr>
        <w:pStyle w:val="Prrafodelista"/>
        <w:numPr>
          <w:ilvl w:val="2"/>
          <w:numId w:val="8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177170">
        <w:rPr>
          <w:rFonts w:ascii="Arial Nova" w:hAnsi="Arial Nova" w:cs="Trebuchet MS"/>
          <w:b/>
          <w:bCs/>
          <w:sz w:val="20"/>
          <w:szCs w:val="20"/>
        </w:rPr>
        <w:t>Miembro de la Comisión Académica de la MAESTRÍA EN INVESTIGACIÓN SOCIAL</w:t>
      </w:r>
      <w:r w:rsidRPr="003D49C8">
        <w:rPr>
          <w:rFonts w:ascii="Arial Nova" w:hAnsi="Arial Nova" w:cs="Trebuchet MS"/>
          <w:sz w:val="20"/>
          <w:szCs w:val="20"/>
        </w:rPr>
        <w:t>- FACULTAD DE CIENCIAS SOCIALES - UBA (2020-cont.)</w:t>
      </w:r>
    </w:p>
    <w:p w14:paraId="636D19A4" w14:textId="77777777" w:rsidR="00E92580" w:rsidRDefault="00E92580" w:rsidP="00E92580">
      <w:pPr>
        <w:pStyle w:val="Prrafodelista"/>
        <w:numPr>
          <w:ilvl w:val="2"/>
          <w:numId w:val="8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177170">
        <w:rPr>
          <w:rFonts w:ascii="Arial Nova" w:hAnsi="Arial Nova" w:cs="Trebuchet MS"/>
          <w:b/>
          <w:bCs/>
          <w:sz w:val="20"/>
          <w:szCs w:val="20"/>
        </w:rPr>
        <w:t>Miembro de la Comisión Académica de la MAESTRÍA EN INTERVENCIÓN SOCIAL</w:t>
      </w:r>
      <w:r w:rsidRPr="003D49C8">
        <w:rPr>
          <w:rFonts w:ascii="Arial Nova" w:hAnsi="Arial Nova" w:cs="Trebuchet MS"/>
          <w:sz w:val="20"/>
          <w:szCs w:val="20"/>
        </w:rPr>
        <w:t>. FACULTAD DE CIENCIAS SOCIALES - UBA (2018-2019)</w:t>
      </w:r>
    </w:p>
    <w:p w14:paraId="6B7D90CD" w14:textId="77777777" w:rsidR="00E92580" w:rsidRDefault="00E92580" w:rsidP="00E92580">
      <w:pPr>
        <w:spacing w:after="40"/>
        <w:jc w:val="both"/>
        <w:rPr>
          <w:rFonts w:ascii="Arial Nova" w:hAnsi="Arial Nova" w:cs="Trebuchet MS"/>
          <w:sz w:val="20"/>
          <w:szCs w:val="20"/>
        </w:rPr>
      </w:pPr>
    </w:p>
    <w:p w14:paraId="4B28FBB6" w14:textId="18015EEB" w:rsidR="00E92580" w:rsidRPr="00FD422F" w:rsidRDefault="00E92580" w:rsidP="00E92580">
      <w:pPr>
        <w:spacing w:after="40"/>
        <w:jc w:val="both"/>
        <w:rPr>
          <w:rFonts w:ascii="Arial Nova" w:hAnsi="Arial Nova" w:cs="Trebuchet MS"/>
          <w:b/>
          <w:bCs/>
          <w:sz w:val="22"/>
          <w:szCs w:val="22"/>
          <w:u w:val="single"/>
        </w:rPr>
      </w:pPr>
      <w:r w:rsidRPr="00FD422F">
        <w:rPr>
          <w:rFonts w:ascii="Arial Nova" w:hAnsi="Arial Nova" w:cs="Trebuchet MS"/>
          <w:b/>
          <w:bCs/>
          <w:sz w:val="22"/>
          <w:szCs w:val="22"/>
          <w:u w:val="single"/>
        </w:rPr>
        <w:t xml:space="preserve">CARGOS ELECTIVOS EN INSTITUCIONES ACADÉMICAS Y </w:t>
      </w:r>
      <w:r w:rsidR="00FD422F">
        <w:rPr>
          <w:rFonts w:ascii="Arial Nova" w:hAnsi="Arial Nova" w:cs="Trebuchet MS"/>
          <w:b/>
          <w:bCs/>
          <w:sz w:val="22"/>
          <w:szCs w:val="22"/>
          <w:u w:val="single"/>
        </w:rPr>
        <w:t>PROFESIONALES</w:t>
      </w:r>
    </w:p>
    <w:p w14:paraId="7E4D5D0A" w14:textId="77777777" w:rsidR="00E92580" w:rsidRPr="003D49C8" w:rsidRDefault="00E92580" w:rsidP="00E92580">
      <w:pPr>
        <w:pStyle w:val="Prrafodelista"/>
        <w:numPr>
          <w:ilvl w:val="2"/>
          <w:numId w:val="8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177170">
        <w:rPr>
          <w:rFonts w:ascii="Arial Nova" w:hAnsi="Arial Nova" w:cs="Trebuchet MS"/>
          <w:b/>
          <w:bCs/>
          <w:sz w:val="20"/>
          <w:szCs w:val="20"/>
        </w:rPr>
        <w:t>Consejero de la JUNTA DE LA CARRERA DE TRABAJO SOCIAL</w:t>
      </w:r>
      <w:r>
        <w:rPr>
          <w:rFonts w:ascii="Arial Nova" w:hAnsi="Arial Nova" w:cs="Trebuchet MS"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sz w:val="20"/>
          <w:szCs w:val="20"/>
        </w:rPr>
        <w:t>de la UBA períodos 2014-2016 y 2016- 2018 por el Claustro de Graduados y 2022-2024</w:t>
      </w:r>
      <w:r>
        <w:rPr>
          <w:rFonts w:ascii="Arial Nova" w:hAnsi="Arial Nova" w:cs="Trebuchet MS"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sz w:val="20"/>
          <w:szCs w:val="20"/>
        </w:rPr>
        <w:t xml:space="preserve">por el Claustro de Profesores. </w:t>
      </w:r>
    </w:p>
    <w:p w14:paraId="78F7465C" w14:textId="77777777" w:rsidR="00E92580" w:rsidRPr="003D49C8" w:rsidRDefault="00E92580" w:rsidP="00E92580">
      <w:pPr>
        <w:pStyle w:val="Prrafodelista"/>
        <w:numPr>
          <w:ilvl w:val="2"/>
          <w:numId w:val="8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177170">
        <w:rPr>
          <w:rFonts w:ascii="Arial Nova" w:hAnsi="Arial Nova" w:cs="Trebuchet MS"/>
          <w:b/>
          <w:bCs/>
          <w:sz w:val="20"/>
          <w:szCs w:val="20"/>
        </w:rPr>
        <w:t xml:space="preserve">Delegado de la Asamblea del </w:t>
      </w:r>
      <w:r w:rsidRPr="00177170">
        <w:rPr>
          <w:rFonts w:ascii="Arial Nova" w:hAnsi="Arial Nova" w:cs="Trebuchet MS"/>
          <w:b/>
          <w:bCs/>
          <w:caps/>
          <w:kern w:val="20"/>
          <w:sz w:val="20"/>
          <w:szCs w:val="20"/>
        </w:rPr>
        <w:t xml:space="preserve">Consejo Profesional de Graduados en </w:t>
      </w:r>
      <w:proofErr w:type="gramStart"/>
      <w:r w:rsidRPr="00177170">
        <w:rPr>
          <w:rFonts w:ascii="Arial Nova" w:hAnsi="Arial Nova" w:cs="Trebuchet MS"/>
          <w:b/>
          <w:bCs/>
          <w:caps/>
          <w:kern w:val="20"/>
          <w:sz w:val="20"/>
          <w:szCs w:val="20"/>
        </w:rPr>
        <w:t>Trabajo Social y Servicio Social</w:t>
      </w:r>
      <w:proofErr w:type="gramEnd"/>
      <w:r w:rsidRPr="00177170">
        <w:rPr>
          <w:rFonts w:ascii="Arial Nova" w:hAnsi="Arial Nova" w:cs="Trebuchet MS"/>
          <w:b/>
          <w:bCs/>
          <w:sz w:val="20"/>
          <w:szCs w:val="20"/>
        </w:rPr>
        <w:t xml:space="preserve"> (CABA)</w:t>
      </w:r>
      <w:r w:rsidRPr="003D49C8">
        <w:rPr>
          <w:rFonts w:ascii="Arial Nova" w:hAnsi="Arial Nova" w:cs="Trebuchet MS"/>
          <w:sz w:val="20"/>
          <w:szCs w:val="20"/>
        </w:rPr>
        <w:t xml:space="preserve"> período</w:t>
      </w:r>
      <w:r>
        <w:rPr>
          <w:rFonts w:ascii="Arial Nova" w:hAnsi="Arial Nova" w:cs="Trebuchet MS"/>
          <w:sz w:val="20"/>
          <w:szCs w:val="20"/>
        </w:rPr>
        <w:t>s</w:t>
      </w:r>
      <w:r w:rsidRPr="003D49C8">
        <w:rPr>
          <w:rFonts w:ascii="Arial Nova" w:hAnsi="Arial Nova" w:cs="Trebuchet MS"/>
          <w:sz w:val="20"/>
          <w:szCs w:val="20"/>
        </w:rPr>
        <w:t xml:space="preserve"> 2016-2018, 2018-2020 y 2022-2023 </w:t>
      </w:r>
    </w:p>
    <w:p w14:paraId="05C00C66" w14:textId="61CF0D5C" w:rsidR="00981D51" w:rsidRPr="003D49C8" w:rsidRDefault="00981D51" w:rsidP="00981D51">
      <w:pPr>
        <w:pStyle w:val="Prrafodelista"/>
        <w:spacing w:after="40"/>
        <w:ind w:left="2160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sz w:val="20"/>
          <w:szCs w:val="20"/>
        </w:rPr>
        <w:lastRenderedPageBreak/>
        <w:tab/>
      </w:r>
    </w:p>
    <w:p w14:paraId="345AC2FA" w14:textId="5BFC79FB" w:rsidR="008B424B" w:rsidRPr="000668D7" w:rsidRDefault="00981D51" w:rsidP="008B424B">
      <w:pPr>
        <w:spacing w:after="40"/>
        <w:jc w:val="both"/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</w:pPr>
      <w:r w:rsidRPr="000668D7"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  <w:t xml:space="preserve">Evaluador de </w:t>
      </w:r>
      <w:r w:rsidR="008B424B" w:rsidRPr="000668D7"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  <w:t>REVISTAS ACADÉMICAS (</w:t>
      </w:r>
      <w:r w:rsidR="00176A43" w:rsidRPr="000668D7">
        <w:rPr>
          <w:rFonts w:ascii="Arial Nova" w:hAnsi="Arial Nova" w:cs="Trebuchet MS"/>
          <w:b/>
          <w:caps/>
          <w:kern w:val="20"/>
          <w:sz w:val="22"/>
          <w:szCs w:val="22"/>
          <w:u w:val="single"/>
          <w:lang w:val="es-AR"/>
        </w:rPr>
        <w:t>Revisión de pares</w:t>
      </w:r>
      <w:r w:rsidR="008B424B" w:rsidRPr="000668D7"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  <w:t>)</w:t>
      </w:r>
    </w:p>
    <w:p w14:paraId="7AFE8ADD" w14:textId="1543CC7C" w:rsidR="00772B2F" w:rsidRPr="00772B2F" w:rsidRDefault="00772B2F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sz w:val="20"/>
          <w:szCs w:val="20"/>
        </w:rPr>
      </w:pPr>
      <w:r w:rsidRPr="00772B2F">
        <w:rPr>
          <w:rFonts w:ascii="Arial Nova" w:hAnsi="Arial Nova" w:cs="Trebuchet MS"/>
          <w:b/>
          <w:bCs/>
          <w:sz w:val="20"/>
          <w:szCs w:val="20"/>
        </w:rPr>
        <w:t>Revista Escenarios</w:t>
      </w:r>
      <w:r>
        <w:rPr>
          <w:rFonts w:ascii="Arial Nova" w:hAnsi="Arial Nova" w:cs="Trebuchet MS"/>
          <w:sz w:val="20"/>
          <w:szCs w:val="20"/>
        </w:rPr>
        <w:t xml:space="preserve"> (Universidad Nacional de La Plata, Argentina) (2023)</w:t>
      </w:r>
    </w:p>
    <w:p w14:paraId="0B356497" w14:textId="1BC8A214" w:rsidR="00CE3A0F" w:rsidRDefault="00CE3A0F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b/>
          <w:sz w:val="20"/>
          <w:szCs w:val="20"/>
        </w:rPr>
        <w:t xml:space="preserve">Revista Debate Público. Reflexión de Trabajo Social </w:t>
      </w:r>
      <w:r w:rsidRPr="003D49C8">
        <w:rPr>
          <w:rFonts w:ascii="Arial Nova" w:hAnsi="Arial Nova" w:cs="Trebuchet MS"/>
          <w:sz w:val="20"/>
          <w:szCs w:val="20"/>
        </w:rPr>
        <w:t>(Universidad de Buenos Aires, Argentina) (2012-202</w:t>
      </w:r>
      <w:r w:rsidR="00772B2F">
        <w:rPr>
          <w:rFonts w:ascii="Arial Nova" w:hAnsi="Arial Nova" w:cs="Trebuchet MS"/>
          <w:sz w:val="20"/>
          <w:szCs w:val="20"/>
        </w:rPr>
        <w:t>3</w:t>
      </w:r>
      <w:r w:rsidRPr="003D49C8">
        <w:rPr>
          <w:rFonts w:ascii="Arial Nova" w:hAnsi="Arial Nova" w:cs="Trebuchet MS"/>
          <w:sz w:val="20"/>
          <w:szCs w:val="20"/>
        </w:rPr>
        <w:t>).</w:t>
      </w:r>
    </w:p>
    <w:p w14:paraId="4B2B3193" w14:textId="4D51994D" w:rsidR="000F626E" w:rsidRPr="000F626E" w:rsidRDefault="000F626E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bCs/>
          <w:sz w:val="20"/>
          <w:szCs w:val="20"/>
        </w:rPr>
      </w:pPr>
      <w:r>
        <w:rPr>
          <w:rFonts w:ascii="Arial Nova" w:hAnsi="Arial Nova" w:cs="Trebuchet MS"/>
          <w:b/>
          <w:sz w:val="20"/>
          <w:szCs w:val="20"/>
        </w:rPr>
        <w:t xml:space="preserve">Revista Cuestión Urbana </w:t>
      </w:r>
      <w:r w:rsidRPr="000F626E">
        <w:rPr>
          <w:rFonts w:ascii="Arial Nova" w:hAnsi="Arial Nova" w:cs="Trebuchet MS"/>
          <w:bCs/>
          <w:sz w:val="20"/>
          <w:szCs w:val="20"/>
        </w:rPr>
        <w:t>(Universidad de Buenos Aires, Argentina (2023)</w:t>
      </w:r>
    </w:p>
    <w:p w14:paraId="3C59840D" w14:textId="573F604E" w:rsidR="00E92580" w:rsidRPr="003D49C8" w:rsidRDefault="00E92580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sz w:val="20"/>
          <w:szCs w:val="20"/>
        </w:rPr>
      </w:pPr>
      <w:r w:rsidRPr="00FD422F">
        <w:rPr>
          <w:rFonts w:ascii="Arial Nova" w:hAnsi="Arial Nova" w:cs="Trebuchet MS"/>
          <w:b/>
          <w:bCs/>
          <w:sz w:val="20"/>
          <w:szCs w:val="20"/>
        </w:rPr>
        <w:t>Revista Diálogo Andino</w:t>
      </w:r>
      <w:r>
        <w:rPr>
          <w:rFonts w:ascii="Arial Nova" w:hAnsi="Arial Nova" w:cs="Trebuchet MS"/>
          <w:sz w:val="20"/>
          <w:szCs w:val="20"/>
        </w:rPr>
        <w:t xml:space="preserve"> (Universidad </w:t>
      </w:r>
      <w:r w:rsidRPr="00E92580">
        <w:rPr>
          <w:rFonts w:ascii="Arial Nova" w:hAnsi="Arial Nova" w:cs="Trebuchet MS"/>
          <w:sz w:val="20"/>
          <w:szCs w:val="20"/>
        </w:rPr>
        <w:t>de Tarapacá</w:t>
      </w:r>
      <w:r>
        <w:rPr>
          <w:rFonts w:ascii="Arial Nova" w:hAnsi="Arial Nova" w:cs="Trebuchet MS"/>
          <w:sz w:val="20"/>
          <w:szCs w:val="20"/>
        </w:rPr>
        <w:t>, Chile) (2022)</w:t>
      </w:r>
    </w:p>
    <w:p w14:paraId="751B1159" w14:textId="430F3309" w:rsidR="008B424B" w:rsidRPr="006235FB" w:rsidRDefault="008B424B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  <w:lang w:val="es-AR"/>
        </w:rPr>
      </w:pPr>
      <w:r w:rsidRPr="006235FB">
        <w:rPr>
          <w:rFonts w:ascii="Arial Nova" w:hAnsi="Arial Nova" w:cs="Trebuchet MS"/>
          <w:b/>
          <w:bCs/>
          <w:sz w:val="20"/>
          <w:szCs w:val="20"/>
          <w:lang w:val="es-AR"/>
        </w:rPr>
        <w:t xml:space="preserve">Revista </w:t>
      </w:r>
      <w:r w:rsidR="00594897" w:rsidRPr="006235FB">
        <w:rPr>
          <w:rFonts w:ascii="Arial Nova" w:hAnsi="Arial Nova" w:cs="Trebuchet MS"/>
          <w:b/>
          <w:bCs/>
          <w:sz w:val="20"/>
          <w:szCs w:val="20"/>
          <w:lang w:val="es-AR"/>
        </w:rPr>
        <w:t>Administración Pública y Sociedad</w:t>
      </w:r>
      <w:r w:rsidR="00594897" w:rsidRPr="006235FB">
        <w:rPr>
          <w:rFonts w:ascii="Arial Nova" w:hAnsi="Arial Nova" w:cs="Trebuchet MS"/>
          <w:sz w:val="20"/>
          <w:szCs w:val="20"/>
          <w:lang w:val="es-AR"/>
        </w:rPr>
        <w:t xml:space="preserve"> </w:t>
      </w:r>
      <w:r w:rsidRPr="006235FB">
        <w:rPr>
          <w:rFonts w:ascii="Arial Nova" w:hAnsi="Arial Nova" w:cs="Trebuchet MS"/>
          <w:sz w:val="20"/>
          <w:szCs w:val="20"/>
          <w:lang w:val="es-AR"/>
        </w:rPr>
        <w:t>(Universidad Nacional de Córdoba, Argentina) (2020)</w:t>
      </w:r>
    </w:p>
    <w:p w14:paraId="3925ACB2" w14:textId="7A78C9A1" w:rsidR="00594897" w:rsidRPr="006235FB" w:rsidRDefault="00594897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  <w:lang w:val="es-AR"/>
        </w:rPr>
      </w:pPr>
      <w:r w:rsidRPr="006235FB">
        <w:rPr>
          <w:rFonts w:ascii="Arial Nova" w:hAnsi="Arial Nova" w:cs="Trebuchet MS"/>
          <w:b/>
          <w:bCs/>
          <w:sz w:val="20"/>
          <w:szCs w:val="20"/>
          <w:lang w:val="es-AR"/>
        </w:rPr>
        <w:t xml:space="preserve">Revista Sociedad </w:t>
      </w:r>
      <w:r w:rsidRPr="006235FB">
        <w:rPr>
          <w:rFonts w:ascii="Arial Nova" w:hAnsi="Arial Nova" w:cs="Trebuchet MS"/>
          <w:sz w:val="20"/>
          <w:szCs w:val="20"/>
          <w:lang w:val="es-AR"/>
        </w:rPr>
        <w:t>(Universidad de Buenos Aires, Argentina) (2020)</w:t>
      </w:r>
    </w:p>
    <w:p w14:paraId="06DC0DCB" w14:textId="6863899D" w:rsidR="00594897" w:rsidRPr="006235FB" w:rsidRDefault="00594897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  <w:lang w:val="es-AR"/>
        </w:rPr>
      </w:pPr>
      <w:r w:rsidRPr="006235FB">
        <w:rPr>
          <w:rFonts w:ascii="Arial Nova" w:hAnsi="Arial Nova" w:cs="Trebuchet MS"/>
          <w:b/>
          <w:bCs/>
          <w:sz w:val="20"/>
          <w:szCs w:val="20"/>
          <w:lang w:val="es-AR"/>
        </w:rPr>
        <w:t xml:space="preserve">Revista Infancias Imágenes </w:t>
      </w:r>
      <w:r w:rsidRPr="006235FB">
        <w:rPr>
          <w:rFonts w:ascii="Arial Nova" w:hAnsi="Arial Nova" w:cs="Trebuchet MS"/>
          <w:sz w:val="20"/>
          <w:szCs w:val="20"/>
          <w:lang w:val="es-AR"/>
        </w:rPr>
        <w:t>(Universidad Distrital Francisco José de Caldas, Colombia) (2019)</w:t>
      </w:r>
    </w:p>
    <w:p w14:paraId="4DA3311D" w14:textId="302ADC56" w:rsidR="00594897" w:rsidRPr="006235FB" w:rsidRDefault="00594897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  <w:lang w:val="es-AR"/>
        </w:rPr>
      </w:pPr>
      <w:r w:rsidRPr="006235FB">
        <w:rPr>
          <w:rFonts w:ascii="Arial Nova" w:hAnsi="Arial Nova" w:cs="Trebuchet MS"/>
          <w:b/>
          <w:bCs/>
          <w:sz w:val="20"/>
          <w:szCs w:val="20"/>
          <w:lang w:val="es-AR"/>
        </w:rPr>
        <w:t xml:space="preserve">Revista Iberoamericana de Aprendizaje y Servicio Solidario </w:t>
      </w:r>
      <w:r w:rsidRPr="006235FB">
        <w:rPr>
          <w:rFonts w:ascii="Arial Nova" w:hAnsi="Arial Nova" w:cs="Trebuchet MS"/>
          <w:sz w:val="20"/>
          <w:szCs w:val="20"/>
          <w:lang w:val="es-AR"/>
        </w:rPr>
        <w:t>(Red Iberoamericana de Aprendizaje y Servicio Solidario</w:t>
      </w:r>
      <w:r w:rsidR="00FC063E" w:rsidRPr="006235FB">
        <w:rPr>
          <w:rFonts w:ascii="Arial Nova" w:hAnsi="Arial Nova" w:cs="Trebuchet MS"/>
          <w:sz w:val="20"/>
          <w:szCs w:val="20"/>
          <w:lang w:val="es-AR"/>
        </w:rPr>
        <w:t>, Barcelona</w:t>
      </w:r>
      <w:r w:rsidRPr="006235FB">
        <w:rPr>
          <w:rFonts w:ascii="Arial Nova" w:hAnsi="Arial Nova" w:cs="Trebuchet MS"/>
          <w:sz w:val="20"/>
          <w:szCs w:val="20"/>
          <w:lang w:val="es-AR"/>
        </w:rPr>
        <w:t>) (2019)</w:t>
      </w:r>
    </w:p>
    <w:p w14:paraId="18F6C02C" w14:textId="2EE728F5" w:rsidR="008B424B" w:rsidRPr="003D49C8" w:rsidRDefault="008B424B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  <w:lang w:val="en-US"/>
        </w:rPr>
      </w:pPr>
      <w:r w:rsidRPr="003D49C8">
        <w:rPr>
          <w:rFonts w:ascii="Arial Nova" w:hAnsi="Arial Nova" w:cs="Trebuchet MS"/>
          <w:b/>
          <w:sz w:val="20"/>
          <w:szCs w:val="20"/>
          <w:lang w:val="en-US"/>
        </w:rPr>
        <w:t xml:space="preserve">Journal of Higher Education Outreach and Engagement </w:t>
      </w:r>
      <w:r w:rsidRPr="003D49C8">
        <w:rPr>
          <w:rFonts w:ascii="Arial Nova" w:hAnsi="Arial Nova" w:cs="Trebuchet MS"/>
          <w:sz w:val="20"/>
          <w:szCs w:val="20"/>
          <w:lang w:val="en-US"/>
        </w:rPr>
        <w:t xml:space="preserve">(University of Georgia, </w:t>
      </w:r>
      <w:proofErr w:type="spellStart"/>
      <w:r w:rsidRPr="003D49C8">
        <w:rPr>
          <w:rFonts w:ascii="Arial Nova" w:hAnsi="Arial Nova" w:cs="Trebuchet MS"/>
          <w:sz w:val="20"/>
          <w:szCs w:val="20"/>
          <w:lang w:val="en-US"/>
        </w:rPr>
        <w:t>Estados</w:t>
      </w:r>
      <w:proofErr w:type="spellEnd"/>
      <w:r w:rsidRPr="003D49C8">
        <w:rPr>
          <w:rFonts w:ascii="Arial Nova" w:hAnsi="Arial Nova" w:cs="Trebuchet MS"/>
          <w:sz w:val="20"/>
          <w:szCs w:val="20"/>
          <w:lang w:val="en-US"/>
        </w:rPr>
        <w:t xml:space="preserve"> Unidos) (2018). </w:t>
      </w:r>
    </w:p>
    <w:p w14:paraId="4D37192C" w14:textId="2F81B98A" w:rsidR="008B424B" w:rsidRPr="003D49C8" w:rsidRDefault="008B424B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b/>
          <w:sz w:val="20"/>
          <w:szCs w:val="20"/>
        </w:rPr>
        <w:t>Revista Mediaciones Sociales</w:t>
      </w:r>
      <w:r w:rsidRPr="003D49C8">
        <w:rPr>
          <w:rFonts w:ascii="Arial Nova" w:hAnsi="Arial Nova" w:cs="Trebuchet MS"/>
          <w:sz w:val="20"/>
          <w:szCs w:val="20"/>
        </w:rPr>
        <w:t xml:space="preserve"> (Universidad Complutense de Madrid, España) (2018)</w:t>
      </w:r>
    </w:p>
    <w:p w14:paraId="55CD87DF" w14:textId="1EB7A453" w:rsidR="008B424B" w:rsidRPr="003D49C8" w:rsidRDefault="008B424B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b/>
          <w:sz w:val="20"/>
          <w:szCs w:val="20"/>
        </w:rPr>
        <w:t>Revista Estudios Sociales</w:t>
      </w:r>
      <w:r w:rsidRPr="003D49C8">
        <w:rPr>
          <w:rFonts w:ascii="Arial Nova" w:hAnsi="Arial Nova" w:cs="Trebuchet MS"/>
          <w:sz w:val="20"/>
          <w:szCs w:val="20"/>
        </w:rPr>
        <w:t xml:space="preserve"> (Centro de Investigación en Alimentación y Desarrollo, México) (2018)</w:t>
      </w:r>
    </w:p>
    <w:p w14:paraId="469B188F" w14:textId="6100D9BE" w:rsidR="008B424B" w:rsidRPr="003D49C8" w:rsidRDefault="008B424B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b/>
          <w:kern w:val="20"/>
          <w:sz w:val="20"/>
          <w:szCs w:val="20"/>
        </w:rPr>
        <w:t>Revista Perspectivas de Políticas Públicas</w:t>
      </w:r>
      <w:r w:rsidRPr="003D49C8">
        <w:rPr>
          <w:rFonts w:ascii="Arial Nova" w:hAnsi="Arial Nova" w:cs="Trebuchet MS"/>
          <w:kern w:val="20"/>
          <w:sz w:val="20"/>
          <w:szCs w:val="20"/>
        </w:rPr>
        <w:t xml:space="preserve"> (Universidad Nacional de Lanús, Argentina) (2015).  </w:t>
      </w:r>
    </w:p>
    <w:p w14:paraId="470A0D20" w14:textId="67B16334" w:rsidR="008B424B" w:rsidRDefault="008B424B" w:rsidP="004F05CE">
      <w:pPr>
        <w:numPr>
          <w:ilvl w:val="0"/>
          <w:numId w:val="7"/>
        </w:numPr>
        <w:tabs>
          <w:tab w:val="clear" w:pos="2135"/>
          <w:tab w:val="left" w:pos="2133"/>
        </w:tabs>
        <w:spacing w:after="40"/>
        <w:ind w:left="2132" w:hanging="357"/>
        <w:jc w:val="both"/>
        <w:rPr>
          <w:rFonts w:ascii="Arial Nova" w:hAnsi="Arial Nova" w:cs="Trebuchet MS"/>
          <w:sz w:val="20"/>
          <w:szCs w:val="20"/>
        </w:rPr>
      </w:pPr>
      <w:r w:rsidRPr="003D49C8">
        <w:rPr>
          <w:rFonts w:ascii="Arial Nova" w:hAnsi="Arial Nova" w:cs="Trebuchet MS"/>
          <w:b/>
          <w:sz w:val="20"/>
          <w:szCs w:val="20"/>
        </w:rPr>
        <w:t xml:space="preserve">Revista de Trabajo Social </w:t>
      </w:r>
      <w:proofErr w:type="spellStart"/>
      <w:r w:rsidRPr="003D49C8">
        <w:rPr>
          <w:rFonts w:ascii="Arial Nova" w:hAnsi="Arial Nova" w:cs="Trebuchet MS"/>
          <w:b/>
          <w:sz w:val="20"/>
          <w:szCs w:val="20"/>
        </w:rPr>
        <w:t>Portularia</w:t>
      </w:r>
      <w:proofErr w:type="spellEnd"/>
      <w:r w:rsidRPr="003D49C8">
        <w:rPr>
          <w:rFonts w:ascii="Arial Nova" w:hAnsi="Arial Nova" w:cs="Trebuchet MS"/>
          <w:b/>
          <w:sz w:val="20"/>
          <w:szCs w:val="20"/>
        </w:rPr>
        <w:t xml:space="preserve"> </w:t>
      </w:r>
      <w:r w:rsidRPr="003D49C8">
        <w:rPr>
          <w:rFonts w:ascii="Arial Nova" w:hAnsi="Arial Nova" w:cs="Trebuchet MS"/>
          <w:sz w:val="20"/>
          <w:szCs w:val="20"/>
        </w:rPr>
        <w:t>(Universidad de Málaga, España) (2013).</w:t>
      </w:r>
    </w:p>
    <w:p w14:paraId="1B37AC71" w14:textId="41DF29C4" w:rsidR="00FC063E" w:rsidRDefault="00FC063E" w:rsidP="00FC063E">
      <w:pPr>
        <w:spacing w:after="40"/>
        <w:jc w:val="both"/>
        <w:rPr>
          <w:rFonts w:ascii="Arial Nova" w:hAnsi="Arial Nova" w:cs="Trebuchet MS"/>
          <w:b/>
          <w:sz w:val="20"/>
          <w:szCs w:val="20"/>
        </w:rPr>
      </w:pPr>
    </w:p>
    <w:p w14:paraId="29521F51" w14:textId="784AA822" w:rsidR="00FC063E" w:rsidRDefault="00FC063E" w:rsidP="00FC063E">
      <w:pPr>
        <w:spacing w:after="40"/>
        <w:jc w:val="both"/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</w:pPr>
      <w:r w:rsidRPr="00FC063E">
        <w:rPr>
          <w:rFonts w:ascii="Arial Nova" w:hAnsi="Arial Nova" w:cs="Trebuchet MS"/>
          <w:b/>
          <w:caps/>
          <w:sz w:val="22"/>
          <w:szCs w:val="22"/>
          <w:u w:val="single"/>
          <w:lang w:val="es-AR"/>
        </w:rPr>
        <w:t>PREMIOS/ DISTINCIONES</w:t>
      </w:r>
    </w:p>
    <w:p w14:paraId="383AD0D1" w14:textId="77777777" w:rsidR="006D61BC" w:rsidRPr="006D61BC" w:rsidRDefault="006D61BC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bCs/>
          <w:sz w:val="20"/>
          <w:szCs w:val="20"/>
        </w:rPr>
      </w:pPr>
      <w:r w:rsidRPr="006D61BC">
        <w:rPr>
          <w:rFonts w:ascii="Arial Nova" w:hAnsi="Arial Nova" w:cs="Trebuchet MS"/>
          <w:sz w:val="20"/>
          <w:szCs w:val="20"/>
        </w:rPr>
        <w:t xml:space="preserve">MENCIÓN DE HONOR en el concurso al mejor trabajo científico de los Programas Interdisciplinarios de la Universidad de Buenos Aires (Categoría Mención de Honor PIUBAMAS) </w:t>
      </w:r>
      <w:r w:rsidRPr="006D61BC">
        <w:rPr>
          <w:rFonts w:ascii="Arial Nova" w:hAnsi="Arial Nova" w:cs="Trebuchet MS"/>
          <w:bCs/>
          <w:sz w:val="20"/>
          <w:szCs w:val="20"/>
        </w:rPr>
        <w:t>(noviembre de 2013) por el trabajo de autoría propia titulado “La centralidad del cuidado de niños/as y adolescentes en los comedores comunitarios” </w:t>
      </w:r>
    </w:p>
    <w:p w14:paraId="4369B1B9" w14:textId="77777777" w:rsidR="006D61BC" w:rsidRPr="006D61BC" w:rsidRDefault="006D61BC" w:rsidP="004F05CE">
      <w:pPr>
        <w:numPr>
          <w:ilvl w:val="0"/>
          <w:numId w:val="7"/>
        </w:numPr>
        <w:spacing w:after="40"/>
        <w:jc w:val="both"/>
        <w:rPr>
          <w:rFonts w:ascii="Arial Nova" w:hAnsi="Arial Nova" w:cs="Trebuchet MS"/>
          <w:bCs/>
          <w:sz w:val="20"/>
          <w:szCs w:val="20"/>
        </w:rPr>
      </w:pPr>
      <w:r w:rsidRPr="006D61BC">
        <w:rPr>
          <w:rFonts w:ascii="Arial Nova" w:hAnsi="Arial Nova" w:cs="Trebuchet MS"/>
          <w:sz w:val="20"/>
          <w:szCs w:val="20"/>
        </w:rPr>
        <w:t> SEGUNDA MENCIÓN DEL JURADO</w:t>
      </w:r>
      <w:r w:rsidRPr="006D61BC">
        <w:rPr>
          <w:rFonts w:ascii="Arial Nova" w:hAnsi="Arial Nova" w:cs="Trebuchet MS"/>
          <w:bCs/>
          <w:sz w:val="20"/>
          <w:szCs w:val="20"/>
        </w:rPr>
        <w:t xml:space="preserve"> en el</w:t>
      </w:r>
      <w:r w:rsidRPr="006D61BC">
        <w:rPr>
          <w:rFonts w:ascii="Arial Nova" w:hAnsi="Arial Nova" w:cs="Trebuchet MS"/>
          <w:sz w:val="20"/>
          <w:szCs w:val="20"/>
        </w:rPr>
        <w:t xml:space="preserve"> Concurso de Trabajos Inéditos del Programa de Marginaciones Sociales de la Universidad de Buenos Aires (PIUBAMAS) </w:t>
      </w:r>
      <w:r w:rsidRPr="006D61BC">
        <w:rPr>
          <w:rFonts w:ascii="Arial Nova" w:hAnsi="Arial Nova" w:cs="Trebuchet MS"/>
          <w:bCs/>
          <w:sz w:val="20"/>
          <w:szCs w:val="20"/>
        </w:rPr>
        <w:t>(noviembre de 2011) por el trabajo de autoría propia titulado “La irrupción de los comedores comunitarios frente al régimen de marginalidad avanzada”</w:t>
      </w:r>
    </w:p>
    <w:p w14:paraId="6321287F" w14:textId="58FCAAA5" w:rsidR="006D61BC" w:rsidRPr="006D61BC" w:rsidRDefault="006D61BC" w:rsidP="006D61BC">
      <w:pPr>
        <w:tabs>
          <w:tab w:val="left" w:pos="2133"/>
        </w:tabs>
        <w:spacing w:after="40"/>
        <w:jc w:val="both"/>
        <w:rPr>
          <w:rFonts w:ascii="Arial Nova" w:hAnsi="Arial Nova" w:cs="Trebuchet MS"/>
          <w:b/>
          <w:sz w:val="20"/>
          <w:szCs w:val="20"/>
        </w:rPr>
      </w:pPr>
    </w:p>
    <w:p w14:paraId="3E3BDB6E" w14:textId="77777777" w:rsidR="00302F15" w:rsidRPr="003D49C8" w:rsidRDefault="00302F15" w:rsidP="008B424B">
      <w:pPr>
        <w:tabs>
          <w:tab w:val="left" w:pos="2133"/>
        </w:tabs>
        <w:spacing w:after="40"/>
        <w:jc w:val="both"/>
        <w:rPr>
          <w:rFonts w:ascii="Arial Nova" w:hAnsi="Arial Nova" w:cs="Trebuchet MS"/>
          <w:b/>
          <w:bCs/>
          <w:sz w:val="16"/>
          <w:szCs w:val="16"/>
        </w:rPr>
      </w:pPr>
    </w:p>
    <w:p w14:paraId="721A7A75" w14:textId="3D195ADB" w:rsidR="009D4A1E" w:rsidRPr="003D49C8" w:rsidRDefault="009D4A1E">
      <w:pPr>
        <w:pBdr>
          <w:bottom w:val="single" w:sz="8" w:space="1" w:color="000000"/>
        </w:pBdr>
        <w:jc w:val="both"/>
        <w:rPr>
          <w:rFonts w:ascii="Arial Nova" w:hAnsi="Arial Nova" w:cs="Trebuchet MS"/>
          <w:b/>
          <w:bCs/>
          <w:smallCaps/>
          <w:sz w:val="44"/>
          <w:szCs w:val="44"/>
        </w:rPr>
      </w:pPr>
      <w:r w:rsidRPr="003D49C8">
        <w:rPr>
          <w:rFonts w:ascii="Arial Nova" w:hAnsi="Arial Nova" w:cs="Trebuchet MS"/>
          <w:b/>
          <w:bCs/>
          <w:smallCaps/>
          <w:sz w:val="44"/>
          <w:szCs w:val="44"/>
        </w:rPr>
        <w:t>Otros Conocimientos</w:t>
      </w:r>
    </w:p>
    <w:p w14:paraId="7CD8DF0C" w14:textId="77777777" w:rsidR="009D4A1E" w:rsidRPr="003D49C8" w:rsidRDefault="009D4A1E">
      <w:pPr>
        <w:ind w:left="360"/>
        <w:jc w:val="both"/>
        <w:rPr>
          <w:rFonts w:ascii="Arial Nova" w:hAnsi="Arial Nova" w:cs="Trebuchet MS"/>
          <w:b/>
          <w:bCs/>
          <w:caps/>
          <w:sz w:val="20"/>
          <w:szCs w:val="20"/>
        </w:rPr>
      </w:pPr>
    </w:p>
    <w:p w14:paraId="26F1DC00" w14:textId="77777777" w:rsidR="009D4A1E" w:rsidRPr="003D49C8" w:rsidRDefault="009D4A1E" w:rsidP="007762A9">
      <w:pPr>
        <w:ind w:left="720"/>
        <w:jc w:val="both"/>
        <w:rPr>
          <w:rFonts w:ascii="Arial Nova" w:hAnsi="Arial Nova" w:cs="Trebuchet MS"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 xml:space="preserve">IDIOMA INGLÉS - </w:t>
      </w:r>
      <w:r w:rsidRPr="003D49C8">
        <w:rPr>
          <w:rFonts w:ascii="Arial Nova" w:hAnsi="Arial Nova" w:cs="Trebuchet MS"/>
          <w:sz w:val="22"/>
          <w:szCs w:val="22"/>
        </w:rPr>
        <w:t>Nivel intermedio</w:t>
      </w:r>
      <w:r w:rsidR="007762A9" w:rsidRPr="003D49C8">
        <w:rPr>
          <w:rFonts w:ascii="Arial Nova" w:hAnsi="Arial Nova" w:cs="Trebuchet MS"/>
          <w:sz w:val="22"/>
          <w:szCs w:val="22"/>
        </w:rPr>
        <w:t xml:space="preserve"> </w:t>
      </w:r>
    </w:p>
    <w:p w14:paraId="2791C398" w14:textId="77777777" w:rsidR="007762A9" w:rsidRPr="003D49C8" w:rsidRDefault="007762A9" w:rsidP="007762A9">
      <w:pPr>
        <w:ind w:left="720"/>
        <w:jc w:val="both"/>
        <w:rPr>
          <w:rFonts w:ascii="Arial Nova" w:hAnsi="Arial Nova" w:cs="Trebuchet MS"/>
          <w:sz w:val="22"/>
          <w:szCs w:val="22"/>
        </w:rPr>
      </w:pPr>
    </w:p>
    <w:p w14:paraId="1E095EA9" w14:textId="5B0FDFEA" w:rsidR="00430322" w:rsidRPr="006235FB" w:rsidRDefault="0096731C" w:rsidP="0096731C">
      <w:pPr>
        <w:ind w:left="720"/>
        <w:jc w:val="both"/>
        <w:rPr>
          <w:rFonts w:ascii="Arial Nova" w:hAnsi="Arial Nova" w:cs="Trebuchet MS"/>
          <w:sz w:val="20"/>
          <w:szCs w:val="20"/>
          <w:lang w:val="es-AR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 xml:space="preserve">Excelente manejo de PC- </w:t>
      </w:r>
      <w:r w:rsidR="009D4A1E" w:rsidRPr="006235FB">
        <w:rPr>
          <w:rFonts w:ascii="Arial Nova" w:hAnsi="Arial Nova" w:cs="Trebuchet MS"/>
          <w:sz w:val="20"/>
          <w:szCs w:val="20"/>
          <w:lang w:val="es-AR"/>
        </w:rPr>
        <w:t xml:space="preserve">Microsoft Office (Word, Excel, </w:t>
      </w:r>
      <w:r w:rsidR="005D38B1" w:rsidRPr="006235FB">
        <w:rPr>
          <w:rFonts w:ascii="Arial Nova" w:hAnsi="Arial Nova" w:cs="Trebuchet MS"/>
          <w:sz w:val="20"/>
          <w:szCs w:val="20"/>
          <w:lang w:val="es-AR"/>
        </w:rPr>
        <w:t>PowerPoint</w:t>
      </w:r>
      <w:r w:rsidR="009D4A1E" w:rsidRPr="006235FB">
        <w:rPr>
          <w:rFonts w:ascii="Arial Nova" w:hAnsi="Arial Nova" w:cs="Trebuchet MS"/>
          <w:sz w:val="20"/>
          <w:szCs w:val="20"/>
          <w:lang w:val="es-AR"/>
        </w:rPr>
        <w:t>, Access, I</w:t>
      </w:r>
      <w:r w:rsidR="00430322" w:rsidRPr="006235FB">
        <w:rPr>
          <w:rFonts w:ascii="Arial Nova" w:hAnsi="Arial Nova" w:cs="Trebuchet MS"/>
          <w:sz w:val="20"/>
          <w:szCs w:val="20"/>
          <w:lang w:val="es-AR"/>
        </w:rPr>
        <w:t xml:space="preserve">nternet Explorer, entre otros) – Nivel Avanzado. </w:t>
      </w:r>
    </w:p>
    <w:p w14:paraId="0B0E07A0" w14:textId="34474304" w:rsidR="003D49C8" w:rsidRPr="006235FB" w:rsidRDefault="003D49C8" w:rsidP="0096731C">
      <w:pPr>
        <w:ind w:left="720"/>
        <w:jc w:val="both"/>
        <w:rPr>
          <w:rFonts w:ascii="Arial Nova" w:hAnsi="Arial Nova" w:cs="Trebuchet MS"/>
          <w:sz w:val="20"/>
          <w:szCs w:val="20"/>
          <w:lang w:val="es-AR"/>
        </w:rPr>
      </w:pPr>
    </w:p>
    <w:p w14:paraId="2CE2CBA4" w14:textId="40676D62" w:rsidR="003D49C8" w:rsidRPr="003D49C8" w:rsidRDefault="003D49C8" w:rsidP="0096731C">
      <w:pPr>
        <w:ind w:left="720"/>
        <w:jc w:val="both"/>
        <w:rPr>
          <w:rFonts w:ascii="Arial Nova" w:hAnsi="Arial Nova" w:cs="Trebuchet MS"/>
          <w:b/>
          <w:bCs/>
          <w:caps/>
          <w:sz w:val="22"/>
          <w:szCs w:val="22"/>
        </w:rPr>
      </w:pPr>
      <w:r w:rsidRPr="003D49C8">
        <w:rPr>
          <w:rFonts w:ascii="Arial Nova" w:hAnsi="Arial Nova" w:cs="Trebuchet MS"/>
          <w:b/>
          <w:bCs/>
          <w:caps/>
          <w:sz w:val="22"/>
          <w:szCs w:val="22"/>
        </w:rPr>
        <w:t>SISTEMA LEX100- PODER JUDICIAL DE LA NACIÓN</w:t>
      </w:r>
    </w:p>
    <w:p w14:paraId="3CE717C0" w14:textId="77777777" w:rsidR="00D52114" w:rsidRPr="006235FB" w:rsidRDefault="00D52114" w:rsidP="0096731C">
      <w:pPr>
        <w:ind w:left="720"/>
        <w:jc w:val="both"/>
        <w:rPr>
          <w:rFonts w:ascii="Arial Nova" w:hAnsi="Arial Nova" w:cs="Trebuchet MS"/>
          <w:sz w:val="20"/>
          <w:szCs w:val="20"/>
          <w:lang w:val="es-AR"/>
        </w:rPr>
      </w:pPr>
    </w:p>
    <w:p w14:paraId="688134F6" w14:textId="64DB8E64" w:rsidR="0096731C" w:rsidRPr="003D49C8" w:rsidRDefault="0096731C" w:rsidP="0096731C">
      <w:p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/>
          <w:bCs/>
          <w:sz w:val="22"/>
          <w:szCs w:val="22"/>
        </w:rPr>
      </w:pPr>
      <w:r w:rsidRPr="003D49C8">
        <w:rPr>
          <w:rFonts w:ascii="Arial Nova" w:hAnsi="Arial Nova" w:cs="Trebuchet MS"/>
          <w:b/>
          <w:bCs/>
          <w:sz w:val="22"/>
          <w:szCs w:val="22"/>
        </w:rPr>
        <w:t xml:space="preserve">           </w:t>
      </w:r>
      <w:r w:rsidR="003D49C8">
        <w:rPr>
          <w:rFonts w:ascii="Arial Nova" w:hAnsi="Arial Nova" w:cs="Trebuchet MS"/>
          <w:b/>
          <w:bCs/>
          <w:sz w:val="22"/>
          <w:szCs w:val="22"/>
        </w:rPr>
        <w:t xml:space="preserve">  </w:t>
      </w:r>
      <w:r w:rsidRPr="003D49C8">
        <w:rPr>
          <w:rFonts w:ascii="Arial Nova" w:hAnsi="Arial Nova" w:cs="Trebuchet MS"/>
          <w:b/>
          <w:bCs/>
          <w:sz w:val="22"/>
          <w:szCs w:val="22"/>
        </w:rPr>
        <w:t xml:space="preserve">Conocimiento programas informáticos- investigación social: </w:t>
      </w:r>
    </w:p>
    <w:p w14:paraId="3FD9AAB7" w14:textId="77777777" w:rsidR="0096731C" w:rsidRPr="003D49C8" w:rsidRDefault="0096731C" w:rsidP="004F05CE">
      <w:pPr>
        <w:pStyle w:val="Prrafodelista"/>
        <w:numPr>
          <w:ilvl w:val="0"/>
          <w:numId w:val="5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Cs/>
          <w:sz w:val="20"/>
          <w:szCs w:val="20"/>
        </w:rPr>
        <w:t xml:space="preserve">Sistema Estadístico SPSS (investigación cuantitativa)- Nivel Intermedio. </w:t>
      </w:r>
    </w:p>
    <w:p w14:paraId="180D8E11" w14:textId="01134A58" w:rsidR="003D49C8" w:rsidRPr="00772B2F" w:rsidRDefault="0096731C" w:rsidP="00772B2F">
      <w:pPr>
        <w:pStyle w:val="Prrafodelista"/>
        <w:numPr>
          <w:ilvl w:val="0"/>
          <w:numId w:val="5"/>
        </w:numPr>
        <w:tabs>
          <w:tab w:val="left" w:pos="915"/>
          <w:tab w:val="left" w:pos="1831"/>
          <w:tab w:val="left" w:pos="2747"/>
          <w:tab w:val="left" w:pos="3662"/>
          <w:tab w:val="left" w:pos="4580"/>
          <w:tab w:val="left" w:pos="5495"/>
          <w:tab w:val="left" w:pos="6412"/>
          <w:tab w:val="left" w:pos="7327"/>
          <w:tab w:val="left" w:pos="8244"/>
          <w:tab w:val="left" w:pos="9160"/>
          <w:tab w:val="left" w:pos="10075"/>
          <w:tab w:val="left" w:pos="10990"/>
          <w:tab w:val="left" w:pos="11908"/>
          <w:tab w:val="left" w:pos="12824"/>
          <w:tab w:val="left" w:pos="13740"/>
          <w:tab w:val="left" w:pos="14655"/>
        </w:tabs>
        <w:jc w:val="both"/>
        <w:rPr>
          <w:rFonts w:ascii="Arial Nova" w:hAnsi="Arial Nova" w:cs="Trebuchet MS"/>
          <w:bCs/>
          <w:sz w:val="20"/>
          <w:szCs w:val="20"/>
        </w:rPr>
      </w:pPr>
      <w:r w:rsidRPr="003D49C8">
        <w:rPr>
          <w:rFonts w:ascii="Arial Nova" w:hAnsi="Arial Nova" w:cs="Trebuchet MS"/>
          <w:bCs/>
          <w:sz w:val="20"/>
          <w:szCs w:val="20"/>
        </w:rPr>
        <w:t xml:space="preserve">Sistema Atlas-Ti (investigación cualitativa)- Nivel Básico. </w:t>
      </w:r>
    </w:p>
    <w:sectPr w:rsidR="003D49C8" w:rsidRPr="00772B2F" w:rsidSect="008F2E46">
      <w:headerReference w:type="default" r:id="rId11"/>
      <w:footerReference w:type="default" r:id="rId12"/>
      <w:pgSz w:w="12240" w:h="15840"/>
      <w:pgMar w:top="2085" w:right="1183" w:bottom="1275" w:left="993" w:header="1140" w:footer="53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03125" w14:textId="77777777" w:rsidR="00550731" w:rsidRDefault="00550731">
      <w:r>
        <w:separator/>
      </w:r>
    </w:p>
  </w:endnote>
  <w:endnote w:type="continuationSeparator" w:id="0">
    <w:p w14:paraId="784B89A6" w14:textId="77777777" w:rsidR="00550731" w:rsidRDefault="00550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TRotSanSerLigIta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">
    <w:charset w:val="00"/>
    <w:family w:val="swiss"/>
    <w:pitch w:val="variable"/>
    <w:sig w:usb0="0000028F" w:usb1="00000002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1E245" w14:textId="77777777" w:rsidR="00201360" w:rsidRDefault="00201360">
    <w:pPr>
      <w:tabs>
        <w:tab w:val="center" w:pos="4252"/>
        <w:tab w:val="right" w:pos="8504"/>
      </w:tabs>
      <w:jc w:val="right"/>
    </w:pPr>
  </w:p>
  <w:p w14:paraId="16D25267" w14:textId="784B75D7" w:rsidR="00201360" w:rsidRPr="00A534EF" w:rsidRDefault="00201360">
    <w:pPr>
      <w:shd w:val="clear" w:color="auto" w:fill="333333"/>
      <w:tabs>
        <w:tab w:val="center" w:pos="4252"/>
        <w:tab w:val="right" w:pos="8504"/>
      </w:tabs>
      <w:jc w:val="right"/>
      <w:rPr>
        <w:rFonts w:ascii="Arial Nova" w:hAnsi="Arial Nova"/>
      </w:rPr>
    </w:pPr>
    <w:r w:rsidRPr="00A534EF">
      <w:rPr>
        <w:rFonts w:ascii="Arial Nova" w:hAnsi="Arial Nova"/>
        <w:b/>
        <w:bCs/>
        <w:color w:val="FFFFFF"/>
        <w:sz w:val="26"/>
        <w:szCs w:val="26"/>
        <w:lang w:val="es-AR"/>
      </w:rPr>
      <w:t xml:space="preserve">---&gt; </w:t>
    </w:r>
    <w:r w:rsidRPr="00A534EF">
      <w:rPr>
        <w:rFonts w:ascii="Arial Nova" w:hAnsi="Arial Nova"/>
        <w:b/>
        <w:bCs/>
        <w:color w:val="FFFFFF"/>
        <w:sz w:val="20"/>
        <w:szCs w:val="26"/>
        <w:lang w:val="es-AR"/>
      </w:rPr>
      <w:t xml:space="preserve"> </w:t>
    </w:r>
    <w:r w:rsidRPr="00A534EF">
      <w:rPr>
        <w:rFonts w:ascii="Arial Nova" w:hAnsi="Arial Nova"/>
        <w:b/>
        <w:bCs/>
        <w:color w:val="FFFFFF"/>
        <w:sz w:val="20"/>
        <w:szCs w:val="26"/>
        <w:lang w:val="es-AR"/>
      </w:rPr>
      <w:fldChar w:fldCharType="begin"/>
    </w:r>
    <w:r w:rsidRPr="00A534EF">
      <w:rPr>
        <w:rFonts w:ascii="Arial Nova" w:hAnsi="Arial Nova"/>
        <w:b/>
        <w:bCs/>
        <w:color w:val="FFFFFF"/>
        <w:sz w:val="20"/>
        <w:szCs w:val="26"/>
        <w:lang w:val="es-AR"/>
      </w:rPr>
      <w:instrText xml:space="preserve"> PAGE \*Arabic </w:instrText>
    </w:r>
    <w:r w:rsidRPr="00A534EF">
      <w:rPr>
        <w:rFonts w:ascii="Arial Nova" w:hAnsi="Arial Nova"/>
        <w:b/>
        <w:bCs/>
        <w:color w:val="FFFFFF"/>
        <w:sz w:val="20"/>
        <w:szCs w:val="26"/>
        <w:lang w:val="es-AR"/>
      </w:rPr>
      <w:fldChar w:fldCharType="separate"/>
    </w:r>
    <w:r w:rsidR="009704FF" w:rsidRPr="00A534EF">
      <w:rPr>
        <w:rFonts w:ascii="Arial Nova" w:hAnsi="Arial Nova"/>
        <w:b/>
        <w:bCs/>
        <w:noProof/>
        <w:color w:val="FFFFFF"/>
        <w:sz w:val="20"/>
        <w:szCs w:val="26"/>
        <w:lang w:val="es-AR"/>
      </w:rPr>
      <w:t>4</w:t>
    </w:r>
    <w:r w:rsidRPr="00A534EF">
      <w:rPr>
        <w:rFonts w:ascii="Arial Nova" w:hAnsi="Arial Nova"/>
        <w:b/>
        <w:bCs/>
        <w:color w:val="FFFFFF"/>
        <w:sz w:val="20"/>
        <w:szCs w:val="26"/>
        <w:lang w:val="es-A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5B059" w14:textId="77777777" w:rsidR="00550731" w:rsidRDefault="00550731">
      <w:r>
        <w:separator/>
      </w:r>
    </w:p>
  </w:footnote>
  <w:footnote w:type="continuationSeparator" w:id="0">
    <w:p w14:paraId="74C6E554" w14:textId="77777777" w:rsidR="00550731" w:rsidRDefault="00550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4B4697" w14:textId="4B377A63" w:rsidR="00201360" w:rsidRPr="00A534EF" w:rsidRDefault="00A534EF">
    <w:pPr>
      <w:shd w:val="clear" w:color="auto" w:fill="333333"/>
      <w:tabs>
        <w:tab w:val="center" w:pos="4252"/>
        <w:tab w:val="right" w:pos="8504"/>
      </w:tabs>
      <w:rPr>
        <w:rFonts w:ascii="Arial Nova" w:hAnsi="Arial Nova"/>
        <w:b/>
        <w:bCs/>
        <w:color w:val="FFFFFF"/>
        <w:sz w:val="26"/>
        <w:szCs w:val="26"/>
        <w:lang w:val="es-AR"/>
      </w:rPr>
    </w:pPr>
    <w:r>
      <w:rPr>
        <w:rFonts w:ascii="Arial Nova" w:hAnsi="Arial Nova"/>
        <w:b/>
        <w:bCs/>
        <w:color w:val="FFFFFF"/>
        <w:sz w:val="20"/>
        <w:szCs w:val="26"/>
        <w:lang w:val="es-AR"/>
      </w:rPr>
      <w:t xml:space="preserve">Lic. </w:t>
    </w:r>
    <w:r w:rsidR="00201360" w:rsidRPr="00A534EF">
      <w:rPr>
        <w:rFonts w:ascii="Arial Nova" w:hAnsi="Arial Nova"/>
        <w:b/>
        <w:bCs/>
        <w:color w:val="FFFFFF"/>
        <w:sz w:val="20"/>
        <w:szCs w:val="26"/>
        <w:lang w:val="es-AR"/>
      </w:rPr>
      <w:t xml:space="preserve">Martin IERULLO- </w:t>
    </w:r>
    <w:r>
      <w:rPr>
        <w:rFonts w:ascii="Arial Nova" w:hAnsi="Arial Nova"/>
        <w:b/>
        <w:bCs/>
        <w:color w:val="FFFFFF"/>
        <w:sz w:val="20"/>
        <w:szCs w:val="26"/>
        <w:lang w:val="es-AR"/>
      </w:rPr>
      <w:t xml:space="preserve">Trabajador Social- </w:t>
    </w:r>
    <w:r w:rsidR="00201360" w:rsidRPr="00A534EF">
      <w:rPr>
        <w:rFonts w:ascii="Arial Nova" w:hAnsi="Arial Nova"/>
        <w:b/>
        <w:bCs/>
        <w:color w:val="FFFFFF"/>
        <w:sz w:val="20"/>
        <w:szCs w:val="26"/>
        <w:lang w:val="es-AR"/>
      </w:rPr>
      <w:t xml:space="preserve">Currículum Vitae </w:t>
    </w:r>
    <w:r w:rsidR="00201360" w:rsidRPr="00A534EF">
      <w:rPr>
        <w:rFonts w:ascii="Arial Nova" w:hAnsi="Arial Nova"/>
        <w:b/>
        <w:bCs/>
        <w:color w:val="FFFFFF"/>
        <w:sz w:val="26"/>
        <w:szCs w:val="26"/>
        <w:lang w:val="es-AR"/>
      </w:rPr>
      <w:t>&lt;---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bullet"/>
      <w:lvlText w:val=""/>
      <w:lvlJc w:val="left"/>
      <w:pPr>
        <w:tabs>
          <w:tab w:val="num" w:pos="0"/>
        </w:tabs>
        <w:ind w:left="0" w:firstLine="0"/>
      </w:pPr>
      <w:rPr>
        <w:rFonts w:ascii="Wingdings" w:hAnsi="Wingdings" w:cs="OpenSymbol"/>
        <w:sz w:val="12"/>
        <w:szCs w:val="12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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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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2"/>
        <w:szCs w:val="12"/>
      </w:rPr>
    </w:lvl>
  </w:abstractNum>
  <w:abstractNum w:abstractNumId="2" w15:restartNumberingAfterBreak="0">
    <w:nsid w:val="00000004"/>
    <w:multiLevelType w:val="multilevel"/>
    <w:tmpl w:val="00000004"/>
    <w:name w:val="WW8Num3"/>
    <w:lvl w:ilvl="0">
      <w:start w:val="1"/>
      <w:numFmt w:val="bullet"/>
      <w:lvlText w:val=""/>
      <w:lvlJc w:val="left"/>
      <w:pPr>
        <w:tabs>
          <w:tab w:val="num" w:pos="-1575"/>
        </w:tabs>
        <w:ind w:left="-1575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-1215"/>
        </w:tabs>
        <w:ind w:left="-1215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-855"/>
        </w:tabs>
        <w:ind w:left="-855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-495"/>
        </w:tabs>
        <w:ind w:left="-495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-135"/>
        </w:tabs>
        <w:ind w:left="-135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"/>
      <w:lvlJc w:val="left"/>
      <w:pPr>
        <w:tabs>
          <w:tab w:val="num" w:pos="225"/>
        </w:tabs>
        <w:ind w:left="225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"/>
      <w:lvlJc w:val="left"/>
      <w:pPr>
        <w:tabs>
          <w:tab w:val="num" w:pos="585"/>
        </w:tabs>
        <w:ind w:left="585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"/>
      <w:lvlJc w:val="left"/>
      <w:pPr>
        <w:tabs>
          <w:tab w:val="num" w:pos="945"/>
        </w:tabs>
        <w:ind w:left="945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"/>
      <w:lvlJc w:val="left"/>
      <w:pPr>
        <w:tabs>
          <w:tab w:val="num" w:pos="1305"/>
        </w:tabs>
        <w:ind w:left="1305" w:hanging="360"/>
      </w:pPr>
      <w:rPr>
        <w:rFonts w:ascii="Wingdings" w:hAnsi="Wingdings" w:cs="OpenSymbol"/>
        <w:sz w:val="12"/>
        <w:szCs w:val="12"/>
      </w:rPr>
    </w:lvl>
  </w:abstractNum>
  <w:abstractNum w:abstractNumId="3" w15:restartNumberingAfterBreak="0">
    <w:nsid w:val="00000005"/>
    <w:multiLevelType w:val="multilevel"/>
    <w:tmpl w:val="00000005"/>
    <w:name w:val="WW8Num4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2"/>
        <w:szCs w:val="12"/>
      </w:rPr>
    </w:lvl>
  </w:abstractNum>
  <w:abstractNum w:abstractNumId="4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2"/>
        <w:szCs w:val="12"/>
      </w:rPr>
    </w:lvl>
  </w:abstractNum>
  <w:abstractNum w:abstractNumId="5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"/>
      <w:lvlJc w:val="left"/>
      <w:pPr>
        <w:tabs>
          <w:tab w:val="num" w:pos="2135"/>
        </w:tabs>
        <w:ind w:left="2135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2495"/>
        </w:tabs>
        <w:ind w:left="2495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2855"/>
        </w:tabs>
        <w:ind w:left="2855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3215"/>
        </w:tabs>
        <w:ind w:left="3215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3575"/>
        </w:tabs>
        <w:ind w:left="3575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"/>
      <w:lvlJc w:val="left"/>
      <w:pPr>
        <w:tabs>
          <w:tab w:val="num" w:pos="3935"/>
        </w:tabs>
        <w:ind w:left="3935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"/>
      <w:lvlJc w:val="left"/>
      <w:pPr>
        <w:tabs>
          <w:tab w:val="num" w:pos="4295"/>
        </w:tabs>
        <w:ind w:left="4295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"/>
      <w:lvlJc w:val="left"/>
      <w:pPr>
        <w:tabs>
          <w:tab w:val="num" w:pos="4655"/>
        </w:tabs>
        <w:ind w:left="4655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"/>
      <w:lvlJc w:val="left"/>
      <w:pPr>
        <w:tabs>
          <w:tab w:val="num" w:pos="5015"/>
        </w:tabs>
        <w:ind w:left="5015" w:hanging="360"/>
      </w:pPr>
      <w:rPr>
        <w:rFonts w:ascii="Wingdings" w:hAnsi="Wingdings" w:cs="OpenSymbol"/>
        <w:sz w:val="12"/>
        <w:szCs w:val="12"/>
      </w:rPr>
    </w:lvl>
  </w:abstractNum>
  <w:abstractNum w:abstractNumId="6" w15:restartNumberingAfterBreak="0">
    <w:nsid w:val="00000008"/>
    <w:multiLevelType w:val="multilevel"/>
    <w:tmpl w:val="00000008"/>
    <w:name w:val="WW8Num7"/>
    <w:lvl w:ilvl="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  <w:sz w:val="12"/>
        <w:szCs w:val="12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  <w:sz w:val="12"/>
        <w:szCs w:val="12"/>
      </w:r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  <w:sz w:val="12"/>
        <w:szCs w:val="12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  <w:sz w:val="12"/>
        <w:szCs w:val="12"/>
      </w:rPr>
    </w:lvl>
    <w:lvl w:ilvl="4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  <w:sz w:val="12"/>
        <w:szCs w:val="12"/>
      </w:rPr>
    </w:lvl>
    <w:lvl w:ilvl="5">
      <w:start w:val="1"/>
      <w:numFmt w:val="bullet"/>
      <w:lvlText w:val="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  <w:sz w:val="12"/>
        <w:szCs w:val="12"/>
      </w:rPr>
    </w:lvl>
    <w:lvl w:ilvl="6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  <w:sz w:val="12"/>
        <w:szCs w:val="12"/>
      </w:rPr>
    </w:lvl>
    <w:lvl w:ilvl="7">
      <w:start w:val="1"/>
      <w:numFmt w:val="bullet"/>
      <w:lvlText w:val="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  <w:sz w:val="12"/>
        <w:szCs w:val="12"/>
      </w:rPr>
    </w:lvl>
    <w:lvl w:ilvl="8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  <w:sz w:val="12"/>
        <w:szCs w:val="12"/>
      </w:rPr>
    </w:lvl>
  </w:abstractNum>
  <w:abstractNum w:abstractNumId="7" w15:restartNumberingAfterBreak="0">
    <w:nsid w:val="05BA7258"/>
    <w:multiLevelType w:val="hybridMultilevel"/>
    <w:tmpl w:val="28A23844"/>
    <w:lvl w:ilvl="0" w:tplc="2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3B95D99"/>
    <w:multiLevelType w:val="hybridMultilevel"/>
    <w:tmpl w:val="204E95CA"/>
    <w:lvl w:ilvl="0" w:tplc="2C0A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F9E1DEC"/>
    <w:multiLevelType w:val="hybridMultilevel"/>
    <w:tmpl w:val="2E725B00"/>
    <w:lvl w:ilvl="0" w:tplc="2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23F40F68"/>
    <w:multiLevelType w:val="hybridMultilevel"/>
    <w:tmpl w:val="86EECF7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A9272A"/>
    <w:multiLevelType w:val="hybridMultilevel"/>
    <w:tmpl w:val="6876E14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42C6A03"/>
    <w:multiLevelType w:val="hybridMultilevel"/>
    <w:tmpl w:val="DDB28B4C"/>
    <w:lvl w:ilvl="0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D4264E5"/>
    <w:multiLevelType w:val="hybridMultilevel"/>
    <w:tmpl w:val="A7B66B5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186AE7"/>
    <w:multiLevelType w:val="hybridMultilevel"/>
    <w:tmpl w:val="BCA22054"/>
    <w:lvl w:ilvl="0" w:tplc="2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4A02B2B"/>
    <w:multiLevelType w:val="hybridMultilevel"/>
    <w:tmpl w:val="820EF76E"/>
    <w:lvl w:ilvl="0" w:tplc="2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6F612730"/>
    <w:multiLevelType w:val="hybridMultilevel"/>
    <w:tmpl w:val="0678771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7113028">
    <w:abstractNumId w:val="14"/>
  </w:num>
  <w:num w:numId="2" w16cid:durableId="1342274370">
    <w:abstractNumId w:val="15"/>
  </w:num>
  <w:num w:numId="3" w16cid:durableId="283461479">
    <w:abstractNumId w:val="16"/>
  </w:num>
  <w:num w:numId="4" w16cid:durableId="997927594">
    <w:abstractNumId w:val="10"/>
  </w:num>
  <w:num w:numId="5" w16cid:durableId="1378355506">
    <w:abstractNumId w:val="9"/>
  </w:num>
  <w:num w:numId="6" w16cid:durableId="1377855989">
    <w:abstractNumId w:val="11"/>
  </w:num>
  <w:num w:numId="7" w16cid:durableId="1522695089">
    <w:abstractNumId w:val="5"/>
  </w:num>
  <w:num w:numId="8" w16cid:durableId="1052457639">
    <w:abstractNumId w:val="13"/>
  </w:num>
  <w:num w:numId="9" w16cid:durableId="55589194">
    <w:abstractNumId w:val="7"/>
  </w:num>
  <w:num w:numId="10" w16cid:durableId="1383676229">
    <w:abstractNumId w:val="12"/>
  </w:num>
  <w:num w:numId="11" w16cid:durableId="1862742826">
    <w:abstractNumId w:val="8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6F11"/>
    <w:rsid w:val="00001DD7"/>
    <w:rsid w:val="00006575"/>
    <w:rsid w:val="0000777C"/>
    <w:rsid w:val="00014D53"/>
    <w:rsid w:val="000328D3"/>
    <w:rsid w:val="00032BFB"/>
    <w:rsid w:val="00037E73"/>
    <w:rsid w:val="00041875"/>
    <w:rsid w:val="00044A7E"/>
    <w:rsid w:val="0006130D"/>
    <w:rsid w:val="00061BF7"/>
    <w:rsid w:val="000668D7"/>
    <w:rsid w:val="000747BE"/>
    <w:rsid w:val="000923D7"/>
    <w:rsid w:val="00096C50"/>
    <w:rsid w:val="000A5CAE"/>
    <w:rsid w:val="000A6845"/>
    <w:rsid w:val="000B0BBF"/>
    <w:rsid w:val="000B7060"/>
    <w:rsid w:val="000B7216"/>
    <w:rsid w:val="000D6894"/>
    <w:rsid w:val="000E4C26"/>
    <w:rsid w:val="000E774B"/>
    <w:rsid w:val="000E79D5"/>
    <w:rsid w:val="000F1F63"/>
    <w:rsid w:val="000F626E"/>
    <w:rsid w:val="000F720E"/>
    <w:rsid w:val="000F798F"/>
    <w:rsid w:val="0010105A"/>
    <w:rsid w:val="00102A80"/>
    <w:rsid w:val="00106060"/>
    <w:rsid w:val="00106851"/>
    <w:rsid w:val="001121E0"/>
    <w:rsid w:val="00116D27"/>
    <w:rsid w:val="00127AC2"/>
    <w:rsid w:val="00130AAF"/>
    <w:rsid w:val="00135102"/>
    <w:rsid w:val="00137C68"/>
    <w:rsid w:val="00144C39"/>
    <w:rsid w:val="0014758D"/>
    <w:rsid w:val="001521BB"/>
    <w:rsid w:val="001625E2"/>
    <w:rsid w:val="00164B99"/>
    <w:rsid w:val="00173447"/>
    <w:rsid w:val="00176A43"/>
    <w:rsid w:val="0018250C"/>
    <w:rsid w:val="001862A3"/>
    <w:rsid w:val="0019450A"/>
    <w:rsid w:val="001A3323"/>
    <w:rsid w:val="001A5A60"/>
    <w:rsid w:val="001A6BFD"/>
    <w:rsid w:val="001B4328"/>
    <w:rsid w:val="001C17F1"/>
    <w:rsid w:val="001C6605"/>
    <w:rsid w:val="001D600E"/>
    <w:rsid w:val="001E3BDF"/>
    <w:rsid w:val="001E55EC"/>
    <w:rsid w:val="00201360"/>
    <w:rsid w:val="00205FE7"/>
    <w:rsid w:val="002071AE"/>
    <w:rsid w:val="00210DC6"/>
    <w:rsid w:val="00211966"/>
    <w:rsid w:val="00212BCB"/>
    <w:rsid w:val="00214842"/>
    <w:rsid w:val="00231C5B"/>
    <w:rsid w:val="00231C62"/>
    <w:rsid w:val="00234FF9"/>
    <w:rsid w:val="0023540A"/>
    <w:rsid w:val="0024394E"/>
    <w:rsid w:val="00243B1B"/>
    <w:rsid w:val="00260B19"/>
    <w:rsid w:val="00287B81"/>
    <w:rsid w:val="002930B3"/>
    <w:rsid w:val="002A0C97"/>
    <w:rsid w:val="002A0E46"/>
    <w:rsid w:val="002A232B"/>
    <w:rsid w:val="002B1DF0"/>
    <w:rsid w:val="002B3C58"/>
    <w:rsid w:val="002B4D8B"/>
    <w:rsid w:val="002B62CF"/>
    <w:rsid w:val="002D10A7"/>
    <w:rsid w:val="002D48C4"/>
    <w:rsid w:val="002D5D09"/>
    <w:rsid w:val="002E33A6"/>
    <w:rsid w:val="002E7280"/>
    <w:rsid w:val="002F6904"/>
    <w:rsid w:val="00302F15"/>
    <w:rsid w:val="00304294"/>
    <w:rsid w:val="00312130"/>
    <w:rsid w:val="00312753"/>
    <w:rsid w:val="00324FEA"/>
    <w:rsid w:val="00325E9A"/>
    <w:rsid w:val="003317E8"/>
    <w:rsid w:val="0034626A"/>
    <w:rsid w:val="003532B7"/>
    <w:rsid w:val="00353915"/>
    <w:rsid w:val="00357AA0"/>
    <w:rsid w:val="00361C96"/>
    <w:rsid w:val="00374F6C"/>
    <w:rsid w:val="003778BD"/>
    <w:rsid w:val="0038053E"/>
    <w:rsid w:val="00385718"/>
    <w:rsid w:val="0039197D"/>
    <w:rsid w:val="003A1C8E"/>
    <w:rsid w:val="003A37A7"/>
    <w:rsid w:val="003A38E0"/>
    <w:rsid w:val="003A7476"/>
    <w:rsid w:val="003A7E54"/>
    <w:rsid w:val="003D0D9F"/>
    <w:rsid w:val="003D49C8"/>
    <w:rsid w:val="003E4CBB"/>
    <w:rsid w:val="003E7F29"/>
    <w:rsid w:val="00402ACB"/>
    <w:rsid w:val="00403AB4"/>
    <w:rsid w:val="0040407B"/>
    <w:rsid w:val="00405500"/>
    <w:rsid w:val="004071F2"/>
    <w:rsid w:val="004144A2"/>
    <w:rsid w:val="004242E6"/>
    <w:rsid w:val="00430322"/>
    <w:rsid w:val="004303E5"/>
    <w:rsid w:val="004507A5"/>
    <w:rsid w:val="00457C41"/>
    <w:rsid w:val="0047454B"/>
    <w:rsid w:val="00475946"/>
    <w:rsid w:val="00482CBC"/>
    <w:rsid w:val="004837EC"/>
    <w:rsid w:val="004A045A"/>
    <w:rsid w:val="004A41BC"/>
    <w:rsid w:val="004A4885"/>
    <w:rsid w:val="004B0345"/>
    <w:rsid w:val="004B0960"/>
    <w:rsid w:val="004B11EA"/>
    <w:rsid w:val="004B2C7D"/>
    <w:rsid w:val="004B3B2A"/>
    <w:rsid w:val="004C2588"/>
    <w:rsid w:val="004C40C2"/>
    <w:rsid w:val="004C5EE4"/>
    <w:rsid w:val="004C7A41"/>
    <w:rsid w:val="004D4D98"/>
    <w:rsid w:val="004F05CE"/>
    <w:rsid w:val="005012F5"/>
    <w:rsid w:val="00504F98"/>
    <w:rsid w:val="00514F42"/>
    <w:rsid w:val="00515D85"/>
    <w:rsid w:val="00521524"/>
    <w:rsid w:val="00521F1E"/>
    <w:rsid w:val="00527B93"/>
    <w:rsid w:val="00530D97"/>
    <w:rsid w:val="005359FD"/>
    <w:rsid w:val="0053611C"/>
    <w:rsid w:val="00550731"/>
    <w:rsid w:val="00561863"/>
    <w:rsid w:val="005620ED"/>
    <w:rsid w:val="00571D79"/>
    <w:rsid w:val="00571EF0"/>
    <w:rsid w:val="005726DD"/>
    <w:rsid w:val="005861D2"/>
    <w:rsid w:val="005873F9"/>
    <w:rsid w:val="00590B31"/>
    <w:rsid w:val="00594897"/>
    <w:rsid w:val="005953C6"/>
    <w:rsid w:val="00595CB2"/>
    <w:rsid w:val="00597BA2"/>
    <w:rsid w:val="00597BBB"/>
    <w:rsid w:val="005C0118"/>
    <w:rsid w:val="005C5542"/>
    <w:rsid w:val="005D0351"/>
    <w:rsid w:val="005D38B1"/>
    <w:rsid w:val="005D3C73"/>
    <w:rsid w:val="005D54B0"/>
    <w:rsid w:val="005E346E"/>
    <w:rsid w:val="00606DEA"/>
    <w:rsid w:val="00611919"/>
    <w:rsid w:val="006140AB"/>
    <w:rsid w:val="00623238"/>
    <w:rsid w:val="006235FB"/>
    <w:rsid w:val="006243D6"/>
    <w:rsid w:val="00634912"/>
    <w:rsid w:val="00640A91"/>
    <w:rsid w:val="0064598B"/>
    <w:rsid w:val="00647711"/>
    <w:rsid w:val="0067398D"/>
    <w:rsid w:val="00676003"/>
    <w:rsid w:val="006856CD"/>
    <w:rsid w:val="00696A1E"/>
    <w:rsid w:val="006A685F"/>
    <w:rsid w:val="006A773E"/>
    <w:rsid w:val="006C2412"/>
    <w:rsid w:val="006D2F99"/>
    <w:rsid w:val="006D5632"/>
    <w:rsid w:val="006D61BC"/>
    <w:rsid w:val="006D7C23"/>
    <w:rsid w:val="006F0DF0"/>
    <w:rsid w:val="006F5ADD"/>
    <w:rsid w:val="00700A49"/>
    <w:rsid w:val="00705F7A"/>
    <w:rsid w:val="00716304"/>
    <w:rsid w:val="00717E23"/>
    <w:rsid w:val="00721840"/>
    <w:rsid w:val="007330D4"/>
    <w:rsid w:val="007371FB"/>
    <w:rsid w:val="00741132"/>
    <w:rsid w:val="007430E9"/>
    <w:rsid w:val="00757BAC"/>
    <w:rsid w:val="00761912"/>
    <w:rsid w:val="00763DA6"/>
    <w:rsid w:val="00766AB2"/>
    <w:rsid w:val="00772B2F"/>
    <w:rsid w:val="007762A9"/>
    <w:rsid w:val="0077789E"/>
    <w:rsid w:val="00777A7A"/>
    <w:rsid w:val="0078376E"/>
    <w:rsid w:val="00795E21"/>
    <w:rsid w:val="007A557D"/>
    <w:rsid w:val="007A78CE"/>
    <w:rsid w:val="007B0378"/>
    <w:rsid w:val="007B081F"/>
    <w:rsid w:val="007B0840"/>
    <w:rsid w:val="007B2572"/>
    <w:rsid w:val="007B396F"/>
    <w:rsid w:val="007B3FE5"/>
    <w:rsid w:val="007C12F4"/>
    <w:rsid w:val="007C217C"/>
    <w:rsid w:val="007D0970"/>
    <w:rsid w:val="007D66EF"/>
    <w:rsid w:val="007E34B5"/>
    <w:rsid w:val="0080691C"/>
    <w:rsid w:val="00813F90"/>
    <w:rsid w:val="0081766E"/>
    <w:rsid w:val="00817FAF"/>
    <w:rsid w:val="0082313E"/>
    <w:rsid w:val="00826E8C"/>
    <w:rsid w:val="0083129B"/>
    <w:rsid w:val="00843A5E"/>
    <w:rsid w:val="008462EC"/>
    <w:rsid w:val="008509ED"/>
    <w:rsid w:val="0085237D"/>
    <w:rsid w:val="0085704C"/>
    <w:rsid w:val="00857154"/>
    <w:rsid w:val="008617A9"/>
    <w:rsid w:val="00863A5C"/>
    <w:rsid w:val="00867466"/>
    <w:rsid w:val="0086748A"/>
    <w:rsid w:val="00870624"/>
    <w:rsid w:val="00875F68"/>
    <w:rsid w:val="00881517"/>
    <w:rsid w:val="00895D0E"/>
    <w:rsid w:val="0089722C"/>
    <w:rsid w:val="00897D11"/>
    <w:rsid w:val="008A596B"/>
    <w:rsid w:val="008A59F1"/>
    <w:rsid w:val="008B424B"/>
    <w:rsid w:val="008B7118"/>
    <w:rsid w:val="008B76E4"/>
    <w:rsid w:val="008D3093"/>
    <w:rsid w:val="008D7908"/>
    <w:rsid w:val="008E0171"/>
    <w:rsid w:val="008E2827"/>
    <w:rsid w:val="008F0B02"/>
    <w:rsid w:val="008F2E46"/>
    <w:rsid w:val="008F4010"/>
    <w:rsid w:val="008F6F11"/>
    <w:rsid w:val="008F7C84"/>
    <w:rsid w:val="009060DB"/>
    <w:rsid w:val="00906838"/>
    <w:rsid w:val="00912051"/>
    <w:rsid w:val="00920375"/>
    <w:rsid w:val="00934377"/>
    <w:rsid w:val="00934810"/>
    <w:rsid w:val="0093694B"/>
    <w:rsid w:val="0094002F"/>
    <w:rsid w:val="00942905"/>
    <w:rsid w:val="00950678"/>
    <w:rsid w:val="00954824"/>
    <w:rsid w:val="0096453E"/>
    <w:rsid w:val="0096731C"/>
    <w:rsid w:val="009704FF"/>
    <w:rsid w:val="0097096E"/>
    <w:rsid w:val="00980340"/>
    <w:rsid w:val="00981D51"/>
    <w:rsid w:val="00986ED9"/>
    <w:rsid w:val="009A3B82"/>
    <w:rsid w:val="009A3C7F"/>
    <w:rsid w:val="009B4A39"/>
    <w:rsid w:val="009C43C6"/>
    <w:rsid w:val="009D0AB7"/>
    <w:rsid w:val="009D4A1E"/>
    <w:rsid w:val="009E2EBF"/>
    <w:rsid w:val="009F609E"/>
    <w:rsid w:val="00A15B55"/>
    <w:rsid w:val="00A2371E"/>
    <w:rsid w:val="00A27E5E"/>
    <w:rsid w:val="00A312E3"/>
    <w:rsid w:val="00A33078"/>
    <w:rsid w:val="00A33713"/>
    <w:rsid w:val="00A354DA"/>
    <w:rsid w:val="00A42446"/>
    <w:rsid w:val="00A47B86"/>
    <w:rsid w:val="00A51C21"/>
    <w:rsid w:val="00A534EF"/>
    <w:rsid w:val="00A55C28"/>
    <w:rsid w:val="00A6200D"/>
    <w:rsid w:val="00A620C5"/>
    <w:rsid w:val="00A74BF3"/>
    <w:rsid w:val="00A875A9"/>
    <w:rsid w:val="00A87A6D"/>
    <w:rsid w:val="00A93D82"/>
    <w:rsid w:val="00A94C9F"/>
    <w:rsid w:val="00AB0E67"/>
    <w:rsid w:val="00AB6463"/>
    <w:rsid w:val="00AC5A03"/>
    <w:rsid w:val="00AE1AB4"/>
    <w:rsid w:val="00AE223B"/>
    <w:rsid w:val="00B10D65"/>
    <w:rsid w:val="00B23639"/>
    <w:rsid w:val="00B303DC"/>
    <w:rsid w:val="00B33CE9"/>
    <w:rsid w:val="00B477BF"/>
    <w:rsid w:val="00B55B5B"/>
    <w:rsid w:val="00B72784"/>
    <w:rsid w:val="00B77FB4"/>
    <w:rsid w:val="00B80764"/>
    <w:rsid w:val="00B94509"/>
    <w:rsid w:val="00B959C1"/>
    <w:rsid w:val="00BB1D89"/>
    <w:rsid w:val="00BB42F8"/>
    <w:rsid w:val="00BB5472"/>
    <w:rsid w:val="00BC49CA"/>
    <w:rsid w:val="00BC4BDA"/>
    <w:rsid w:val="00BC6713"/>
    <w:rsid w:val="00BC7773"/>
    <w:rsid w:val="00BD1FDF"/>
    <w:rsid w:val="00BE02BB"/>
    <w:rsid w:val="00BE543D"/>
    <w:rsid w:val="00BF0DFC"/>
    <w:rsid w:val="00BF5D9C"/>
    <w:rsid w:val="00BF7FE4"/>
    <w:rsid w:val="00C03C46"/>
    <w:rsid w:val="00C050E5"/>
    <w:rsid w:val="00C06872"/>
    <w:rsid w:val="00C10248"/>
    <w:rsid w:val="00C1336B"/>
    <w:rsid w:val="00C14564"/>
    <w:rsid w:val="00C17AEB"/>
    <w:rsid w:val="00C26EE3"/>
    <w:rsid w:val="00C350C2"/>
    <w:rsid w:val="00C37C28"/>
    <w:rsid w:val="00C4080C"/>
    <w:rsid w:val="00C530A1"/>
    <w:rsid w:val="00C57222"/>
    <w:rsid w:val="00C60DED"/>
    <w:rsid w:val="00C71A4D"/>
    <w:rsid w:val="00C75B33"/>
    <w:rsid w:val="00C76FA9"/>
    <w:rsid w:val="00C95EB9"/>
    <w:rsid w:val="00CA0429"/>
    <w:rsid w:val="00CA3716"/>
    <w:rsid w:val="00CA72FE"/>
    <w:rsid w:val="00CB27C5"/>
    <w:rsid w:val="00CB2B80"/>
    <w:rsid w:val="00CB4264"/>
    <w:rsid w:val="00CC676E"/>
    <w:rsid w:val="00CD0873"/>
    <w:rsid w:val="00CD54CD"/>
    <w:rsid w:val="00CD7495"/>
    <w:rsid w:val="00CD7F96"/>
    <w:rsid w:val="00CE252E"/>
    <w:rsid w:val="00CE2FEE"/>
    <w:rsid w:val="00CE30A4"/>
    <w:rsid w:val="00CE3A0F"/>
    <w:rsid w:val="00CE7CFC"/>
    <w:rsid w:val="00D37F02"/>
    <w:rsid w:val="00D45354"/>
    <w:rsid w:val="00D45977"/>
    <w:rsid w:val="00D52114"/>
    <w:rsid w:val="00D570E4"/>
    <w:rsid w:val="00D675AB"/>
    <w:rsid w:val="00D73530"/>
    <w:rsid w:val="00D73820"/>
    <w:rsid w:val="00D865A3"/>
    <w:rsid w:val="00D86A74"/>
    <w:rsid w:val="00D9336E"/>
    <w:rsid w:val="00DA1B5B"/>
    <w:rsid w:val="00DB44B8"/>
    <w:rsid w:val="00DC42CC"/>
    <w:rsid w:val="00DD4881"/>
    <w:rsid w:val="00DD574E"/>
    <w:rsid w:val="00DD775A"/>
    <w:rsid w:val="00DE685B"/>
    <w:rsid w:val="00DF25EE"/>
    <w:rsid w:val="00DF31FD"/>
    <w:rsid w:val="00E0261E"/>
    <w:rsid w:val="00E03AAA"/>
    <w:rsid w:val="00E04D3A"/>
    <w:rsid w:val="00E06818"/>
    <w:rsid w:val="00E17C4C"/>
    <w:rsid w:val="00E2259D"/>
    <w:rsid w:val="00E4591D"/>
    <w:rsid w:val="00E46A0A"/>
    <w:rsid w:val="00E4792F"/>
    <w:rsid w:val="00E56370"/>
    <w:rsid w:val="00E572D4"/>
    <w:rsid w:val="00E57A02"/>
    <w:rsid w:val="00E62C90"/>
    <w:rsid w:val="00E70B0B"/>
    <w:rsid w:val="00E726D1"/>
    <w:rsid w:val="00E72B69"/>
    <w:rsid w:val="00E735B2"/>
    <w:rsid w:val="00E749C5"/>
    <w:rsid w:val="00E756A1"/>
    <w:rsid w:val="00E75DAA"/>
    <w:rsid w:val="00E77D7F"/>
    <w:rsid w:val="00E80023"/>
    <w:rsid w:val="00E82479"/>
    <w:rsid w:val="00E846D0"/>
    <w:rsid w:val="00E92580"/>
    <w:rsid w:val="00E92980"/>
    <w:rsid w:val="00EB0289"/>
    <w:rsid w:val="00EB2D9C"/>
    <w:rsid w:val="00EB74F2"/>
    <w:rsid w:val="00EC12B7"/>
    <w:rsid w:val="00EC4A0B"/>
    <w:rsid w:val="00ED77FF"/>
    <w:rsid w:val="00EE04A6"/>
    <w:rsid w:val="00EF02A0"/>
    <w:rsid w:val="00EF3899"/>
    <w:rsid w:val="00EF56F9"/>
    <w:rsid w:val="00F002E2"/>
    <w:rsid w:val="00F01238"/>
    <w:rsid w:val="00F02A7E"/>
    <w:rsid w:val="00F07602"/>
    <w:rsid w:val="00F11410"/>
    <w:rsid w:val="00F141EC"/>
    <w:rsid w:val="00F16624"/>
    <w:rsid w:val="00F1723E"/>
    <w:rsid w:val="00F24062"/>
    <w:rsid w:val="00F534EA"/>
    <w:rsid w:val="00F675B7"/>
    <w:rsid w:val="00F7301D"/>
    <w:rsid w:val="00F75037"/>
    <w:rsid w:val="00F846CB"/>
    <w:rsid w:val="00F8672B"/>
    <w:rsid w:val="00F97751"/>
    <w:rsid w:val="00FA3C49"/>
    <w:rsid w:val="00FB15C9"/>
    <w:rsid w:val="00FB6F6F"/>
    <w:rsid w:val="00FC063E"/>
    <w:rsid w:val="00FC1D56"/>
    <w:rsid w:val="00FD09CA"/>
    <w:rsid w:val="00FD385A"/>
    <w:rsid w:val="00FD422F"/>
    <w:rsid w:val="00FD57C0"/>
    <w:rsid w:val="00FD7514"/>
    <w:rsid w:val="00FE0261"/>
    <w:rsid w:val="00FE2215"/>
    <w:rsid w:val="00FE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CEB952A"/>
  <w15:docId w15:val="{31CEB88A-545D-485F-83F7-A53FD9E09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3F90"/>
    <w:pPr>
      <w:widowControl w:val="0"/>
      <w:suppressAutoHyphens/>
      <w:overflowPunct w:val="0"/>
    </w:pPr>
    <w:rPr>
      <w:kern w:val="1"/>
      <w:sz w:val="24"/>
      <w:szCs w:val="24"/>
      <w:lang w:val="es-ES" w:eastAsia="ar-SA"/>
    </w:rPr>
  </w:style>
  <w:style w:type="paragraph" w:styleId="Ttulo2">
    <w:name w:val="heading 2"/>
    <w:basedOn w:val="Encabezado1"/>
    <w:next w:val="Textoindependiente"/>
    <w:qFormat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B10D6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ar"/>
    <w:uiPriority w:val="9"/>
    <w:qFormat/>
    <w:rsid w:val="003778BD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778BD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8">
    <w:name w:val="WW8Num1z8"/>
    <w:rPr>
      <w:rFonts w:ascii="Wingdings" w:hAnsi="Wingdings" w:cs="OpenSymbol"/>
      <w:sz w:val="12"/>
      <w:szCs w:val="12"/>
    </w:rPr>
  </w:style>
  <w:style w:type="character" w:customStyle="1" w:styleId="WW8Num2z0">
    <w:name w:val="WW8Num2z0"/>
    <w:rPr>
      <w:rFonts w:ascii="Wingdings" w:hAnsi="Wingdings" w:cs="OpenSymbol"/>
      <w:sz w:val="12"/>
      <w:szCs w:val="12"/>
    </w:rPr>
  </w:style>
  <w:style w:type="character" w:customStyle="1" w:styleId="WW8Num3z0">
    <w:name w:val="WW8Num3z0"/>
    <w:rPr>
      <w:rFonts w:ascii="Wingdings" w:hAnsi="Wingdings" w:cs="OpenSymbol"/>
      <w:sz w:val="12"/>
      <w:szCs w:val="12"/>
    </w:rPr>
  </w:style>
  <w:style w:type="character" w:customStyle="1" w:styleId="WW8Num4z0">
    <w:name w:val="WW8Num4z0"/>
    <w:rPr>
      <w:rFonts w:ascii="Wingdings" w:hAnsi="Wingdings" w:cs="OpenSymbol"/>
      <w:sz w:val="12"/>
      <w:szCs w:val="12"/>
    </w:rPr>
  </w:style>
  <w:style w:type="character" w:customStyle="1" w:styleId="WW8Num5z0">
    <w:name w:val="WW8Num5z0"/>
    <w:rPr>
      <w:rFonts w:ascii="Wingdings" w:hAnsi="Wingdings" w:cs="OpenSymbol"/>
      <w:sz w:val="12"/>
      <w:szCs w:val="12"/>
    </w:rPr>
  </w:style>
  <w:style w:type="character" w:customStyle="1" w:styleId="WW8Num6z0">
    <w:name w:val="WW8Num6z0"/>
    <w:rPr>
      <w:rFonts w:ascii="Wingdings" w:hAnsi="Wingdings" w:cs="OpenSymbol"/>
      <w:sz w:val="12"/>
      <w:szCs w:val="12"/>
    </w:rPr>
  </w:style>
  <w:style w:type="character" w:customStyle="1" w:styleId="WW8Num7z0">
    <w:name w:val="WW8Num7z0"/>
    <w:rPr>
      <w:rFonts w:ascii="Wingdings" w:hAnsi="Wingdings" w:cs="OpenSymbol"/>
      <w:sz w:val="12"/>
      <w:szCs w:val="12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8Num8z0">
    <w:name w:val="WW8Num8z0"/>
    <w:rPr>
      <w:rFonts w:ascii="Wingdings" w:hAnsi="Wingdings" w:cs="OpenSymbol"/>
      <w:sz w:val="12"/>
      <w:szCs w:val="12"/>
    </w:rPr>
  </w:style>
  <w:style w:type="character" w:customStyle="1" w:styleId="WW8Num9z0">
    <w:name w:val="WW8Num9z0"/>
    <w:rPr>
      <w:rFonts w:ascii="Wingdings" w:hAnsi="Wingdings" w:cs="OpenSymbol"/>
      <w:sz w:val="12"/>
      <w:szCs w:val="12"/>
    </w:rPr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Fuentedeprrafopredeter1">
    <w:name w:val="Fuente de párrafo predeter.1"/>
  </w:style>
  <w:style w:type="character" w:styleId="Hipervnculo">
    <w:name w:val="Hyperlink"/>
    <w:rPr>
      <w:color w:val="000080"/>
      <w:u w:val="single"/>
    </w:rPr>
  </w:style>
  <w:style w:type="character" w:customStyle="1" w:styleId="Vietas">
    <w:name w:val="Viñetas"/>
    <w:rPr>
      <w:rFonts w:ascii="OpenSymbol" w:eastAsia="OpenSymbol" w:hAnsi="OpenSymbol" w:cs="OpenSymbol"/>
      <w:sz w:val="12"/>
      <w:szCs w:val="12"/>
    </w:rPr>
  </w:style>
  <w:style w:type="character" w:customStyle="1" w:styleId="Default">
    <w:name w:val="Default"/>
    <w:rPr>
      <w:rFonts w:ascii="ATRotSanSerLigIta" w:eastAsia="ATRotSanSerLigIta" w:hAnsi="ATRotSanSerLigIta" w:cs="ATRotSanSerLigIta"/>
      <w:color w:val="000000"/>
      <w:sz w:val="24"/>
      <w:szCs w:val="24"/>
    </w:rPr>
  </w:style>
  <w:style w:type="character" w:customStyle="1" w:styleId="A1">
    <w:name w:val="A1"/>
    <w:basedOn w:val="Default"/>
    <w:rPr>
      <w:rFonts w:ascii="ATRotSanSerLigIta" w:eastAsia="ATRotSanSerLigIta" w:hAnsi="ATRotSanSerLigIta" w:cs="ATRotSanSerLigIta"/>
      <w:color w:val="000000"/>
      <w:sz w:val="24"/>
      <w:szCs w:val="24"/>
    </w:rPr>
  </w:style>
  <w:style w:type="paragraph" w:customStyle="1" w:styleId="Encabezado1">
    <w:name w:val="Encabezado1"/>
    <w:basedOn w:val="Normal"/>
    <w:next w:val="Textoindependien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xtoindependiente">
    <w:name w:val="Body Text"/>
    <w:basedOn w:val="Normal"/>
    <w:pPr>
      <w:spacing w:after="120"/>
    </w:pPr>
  </w:style>
  <w:style w:type="paragraph" w:styleId="Lista">
    <w:name w:val="List"/>
    <w:basedOn w:val="Textoindependiente"/>
    <w:rPr>
      <w:rFonts w:cs="Mangal"/>
    </w:rPr>
  </w:style>
  <w:style w:type="paragraph" w:customStyle="1" w:styleId="Etiqueta">
    <w:name w:val="Etiqueta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pPr>
      <w:suppressLineNumbers/>
    </w:pPr>
    <w:rPr>
      <w:rFonts w:cs="Mangal"/>
    </w:rPr>
  </w:style>
  <w:style w:type="paragraph" w:styleId="Piedepgina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styleId="Encabezado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Default0">
    <w:name w:val="Default"/>
    <w:basedOn w:val="Normal"/>
    <w:pPr>
      <w:overflowPunct/>
      <w:autoSpaceDE w:val="0"/>
    </w:pPr>
    <w:rPr>
      <w:rFonts w:ascii="ATRotSanSerLigIta" w:eastAsia="ATRotSanSerLigIta" w:hAnsi="ATRotSanSerLigIta" w:cs="ATRotSanSerLigIta"/>
      <w:color w:val="000000"/>
      <w:lang w:val="es-AR" w:eastAsia="hi-IN" w:bidi="hi-IN"/>
    </w:rPr>
  </w:style>
  <w:style w:type="paragraph" w:customStyle="1" w:styleId="Pa15">
    <w:name w:val="Pa15"/>
    <w:basedOn w:val="Default0"/>
    <w:next w:val="Default0"/>
    <w:pPr>
      <w:spacing w:line="221" w:lineRule="atLeast"/>
    </w:pPr>
    <w:rPr>
      <w:rFonts w:ascii="Times New Roman" w:eastAsia="SimSun" w:hAnsi="Times New Roman" w:cs="Mangal"/>
      <w:color w:val="auto"/>
    </w:rPr>
  </w:style>
  <w:style w:type="paragraph" w:styleId="Cita">
    <w:name w:val="Quote"/>
    <w:basedOn w:val="Normal"/>
    <w:qFormat/>
    <w:pPr>
      <w:spacing w:after="283"/>
      <w:ind w:left="567" w:right="567"/>
    </w:pPr>
  </w:style>
  <w:style w:type="paragraph" w:customStyle="1" w:styleId="Contenidodelatabla">
    <w:name w:val="Contenido de la tabla"/>
    <w:basedOn w:val="Normal"/>
    <w:pPr>
      <w:suppressLineNumbers/>
    </w:pPr>
  </w:style>
  <w:style w:type="paragraph" w:customStyle="1" w:styleId="Encabezadodelatabla">
    <w:name w:val="Encabezado de la tabla"/>
    <w:basedOn w:val="Contenidodelatabla"/>
    <w:pPr>
      <w:jc w:val="center"/>
    </w:pPr>
    <w:rPr>
      <w:b/>
      <w:bCs/>
    </w:rPr>
  </w:style>
  <w:style w:type="paragraph" w:customStyle="1" w:styleId="Dibujo">
    <w:name w:val="Dibujo"/>
    <w:basedOn w:val="Etiqueta"/>
  </w:style>
  <w:style w:type="paragraph" w:styleId="Textodeglobo">
    <w:name w:val="Balloon Text"/>
    <w:basedOn w:val="Normal"/>
    <w:link w:val="TextodegloboCar"/>
    <w:uiPriority w:val="99"/>
    <w:semiHidden/>
    <w:unhideWhenUsed/>
    <w:rsid w:val="008F2E46"/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8F2E46"/>
    <w:rPr>
      <w:rFonts w:ascii="Tahoma" w:hAnsi="Tahoma" w:cs="Tahoma"/>
      <w:kern w:val="1"/>
      <w:sz w:val="16"/>
      <w:szCs w:val="16"/>
      <w:lang w:val="es-ES" w:eastAsia="ar-SA"/>
    </w:rPr>
  </w:style>
  <w:style w:type="character" w:customStyle="1" w:styleId="Ttulo4Car">
    <w:name w:val="Título 4 Car"/>
    <w:link w:val="Ttulo4"/>
    <w:uiPriority w:val="9"/>
    <w:semiHidden/>
    <w:rsid w:val="003778BD"/>
    <w:rPr>
      <w:rFonts w:ascii="Calibri" w:eastAsia="Times New Roman" w:hAnsi="Calibri" w:cs="Times New Roman"/>
      <w:b/>
      <w:bCs/>
      <w:kern w:val="1"/>
      <w:sz w:val="28"/>
      <w:szCs w:val="28"/>
      <w:lang w:val="es-ES" w:eastAsia="ar-SA"/>
    </w:rPr>
  </w:style>
  <w:style w:type="character" w:customStyle="1" w:styleId="Ttulo5Car">
    <w:name w:val="Título 5 Car"/>
    <w:link w:val="Ttulo5"/>
    <w:uiPriority w:val="9"/>
    <w:semiHidden/>
    <w:rsid w:val="003778BD"/>
    <w:rPr>
      <w:rFonts w:ascii="Calibri" w:eastAsia="Times New Roman" w:hAnsi="Calibri" w:cs="Times New Roman"/>
      <w:b/>
      <w:bCs/>
      <w:i/>
      <w:iCs/>
      <w:kern w:val="1"/>
      <w:sz w:val="26"/>
      <w:szCs w:val="26"/>
      <w:lang w:val="es-ES" w:eastAsia="ar-SA"/>
    </w:rPr>
  </w:style>
  <w:style w:type="character" w:styleId="Textoennegrita">
    <w:name w:val="Strong"/>
    <w:uiPriority w:val="22"/>
    <w:qFormat/>
    <w:rsid w:val="003778BD"/>
    <w:rPr>
      <w:b/>
      <w:bCs/>
    </w:rPr>
  </w:style>
  <w:style w:type="character" w:customStyle="1" w:styleId="experience-date-locale">
    <w:name w:val="experience-date-locale"/>
    <w:basedOn w:val="Fuentedeprrafopredeter"/>
    <w:rsid w:val="003778BD"/>
  </w:style>
  <w:style w:type="character" w:customStyle="1" w:styleId="apple-converted-space">
    <w:name w:val="apple-converted-space"/>
    <w:basedOn w:val="Fuentedeprrafopredeter"/>
    <w:rsid w:val="003778BD"/>
  </w:style>
  <w:style w:type="paragraph" w:customStyle="1" w:styleId="description">
    <w:name w:val="description"/>
    <w:basedOn w:val="Normal"/>
    <w:rsid w:val="003778BD"/>
    <w:pPr>
      <w:widowControl/>
      <w:suppressAutoHyphens w:val="0"/>
      <w:overflowPunct/>
      <w:spacing w:before="100" w:beforeAutospacing="1" w:after="100" w:afterAutospacing="1"/>
    </w:pPr>
    <w:rPr>
      <w:kern w:val="0"/>
      <w:lang w:val="es-AR" w:eastAsia="es-AR"/>
    </w:rPr>
  </w:style>
  <w:style w:type="paragraph" w:styleId="Prrafodelista">
    <w:name w:val="List Paragraph"/>
    <w:basedOn w:val="Normal"/>
    <w:uiPriority w:val="34"/>
    <w:qFormat/>
    <w:rsid w:val="003532B7"/>
    <w:pPr>
      <w:ind w:left="720"/>
      <w:contextualSpacing/>
    </w:pPr>
  </w:style>
  <w:style w:type="paragraph" w:customStyle="1" w:styleId="Standard">
    <w:name w:val="Standard"/>
    <w:rsid w:val="0047454B"/>
    <w:pPr>
      <w:widowControl w:val="0"/>
      <w:suppressAutoHyphens/>
      <w:autoSpaceDN w:val="0"/>
      <w:textAlignment w:val="baseline"/>
    </w:pPr>
    <w:rPr>
      <w:kern w:val="3"/>
      <w:sz w:val="24"/>
      <w:szCs w:val="24"/>
      <w:lang w:val="es-ES" w:eastAsia="ar-SA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B10D65"/>
    <w:rPr>
      <w:rFonts w:asciiTheme="majorHAnsi" w:eastAsiaTheme="majorEastAsia" w:hAnsiTheme="majorHAnsi" w:cstheme="majorBidi"/>
      <w:b/>
      <w:bCs/>
      <w:color w:val="4F81BD" w:themeColor="accent1"/>
      <w:kern w:val="1"/>
      <w:sz w:val="24"/>
      <w:szCs w:val="24"/>
      <w:lang w:val="es-ES" w:eastAsia="ar-SA"/>
    </w:rPr>
  </w:style>
  <w:style w:type="character" w:styleId="Mencinsinresolver">
    <w:name w:val="Unresolved Mention"/>
    <w:basedOn w:val="Fuentedeprrafopredeter"/>
    <w:uiPriority w:val="99"/>
    <w:semiHidden/>
    <w:unhideWhenUsed/>
    <w:rsid w:val="005620ED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6D61BC"/>
    <w:pPr>
      <w:widowControl/>
      <w:suppressAutoHyphens w:val="0"/>
      <w:overflowPunct/>
      <w:spacing w:before="100" w:beforeAutospacing="1" w:after="100" w:afterAutospacing="1"/>
    </w:pPr>
    <w:rPr>
      <w:kern w:val="0"/>
      <w:lang w:val="es-AR" w:eastAsia="es-AR"/>
    </w:rPr>
  </w:style>
  <w:style w:type="character" w:customStyle="1" w:styleId="normaltextrun">
    <w:name w:val="normaltextrun"/>
    <w:basedOn w:val="Fuentedeprrafopredeter"/>
    <w:rsid w:val="006D61BC"/>
  </w:style>
  <w:style w:type="character" w:customStyle="1" w:styleId="eop">
    <w:name w:val="eop"/>
    <w:basedOn w:val="Fuentedeprrafopredeter"/>
    <w:rsid w:val="006D61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765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50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80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52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1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67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erullo.martin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hyperlink" Target="mailto:ierullo.martin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3299B0-33B1-41A1-9AB8-60A0B8C93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3118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20230</CharactersWithSpaces>
  <SharedDoc>false</SharedDoc>
  <HLinks>
    <vt:vector size="96" baseType="variant">
      <vt:variant>
        <vt:i4>1835033</vt:i4>
      </vt:variant>
      <vt:variant>
        <vt:i4>45</vt:i4>
      </vt:variant>
      <vt:variant>
        <vt:i4>0</vt:i4>
      </vt:variant>
      <vt:variant>
        <vt:i4>5</vt:i4>
      </vt:variant>
      <vt:variant>
        <vt:lpwstr>http://www.trabajosocial.fsoc.uba.ar/web_talleres/camino_critico.pdf</vt:lpwstr>
      </vt:variant>
      <vt:variant>
        <vt:lpwstr/>
      </vt:variant>
      <vt:variant>
        <vt:i4>1900568</vt:i4>
      </vt:variant>
      <vt:variant>
        <vt:i4>42</vt:i4>
      </vt:variant>
      <vt:variant>
        <vt:i4>0</vt:i4>
      </vt:variant>
      <vt:variant>
        <vt:i4>5</vt:i4>
      </vt:variant>
      <vt:variant>
        <vt:lpwstr>http://www.tiftrabajosocial.blogspot.com/</vt:lpwstr>
      </vt:variant>
      <vt:variant>
        <vt:lpwstr/>
      </vt:variant>
      <vt:variant>
        <vt:i4>7340159</vt:i4>
      </vt:variant>
      <vt:variant>
        <vt:i4>39</vt:i4>
      </vt:variant>
      <vt:variant>
        <vt:i4>0</vt:i4>
      </vt:variant>
      <vt:variant>
        <vt:i4>5</vt:i4>
      </vt:variant>
      <vt:variant>
        <vt:lpwstr>http://trabajosocial.sociales.uba.ar/jornadas/contenidos/17.pdf</vt:lpwstr>
      </vt:variant>
      <vt:variant>
        <vt:lpwstr/>
      </vt:variant>
      <vt:variant>
        <vt:i4>3866733</vt:i4>
      </vt:variant>
      <vt:variant>
        <vt:i4>36</vt:i4>
      </vt:variant>
      <vt:variant>
        <vt:i4>0</vt:i4>
      </vt:variant>
      <vt:variant>
        <vt:i4>5</vt:i4>
      </vt:variant>
      <vt:variant>
        <vt:lpwstr>http://www.margen.org/suscri/margen59/ieru.pdf</vt:lpwstr>
      </vt:variant>
      <vt:variant>
        <vt:lpwstr/>
      </vt:variant>
      <vt:variant>
        <vt:i4>5505133</vt:i4>
      </vt:variant>
      <vt:variant>
        <vt:i4>33</vt:i4>
      </vt:variant>
      <vt:variant>
        <vt:i4>0</vt:i4>
      </vt:variant>
      <vt:variant>
        <vt:i4>5</vt:i4>
      </vt:variant>
      <vt:variant>
        <vt:lpwstr>http://www.trabajosocial.fsoc.uba.ar/web_revista_2/pdf/18_investigacion.pdf</vt:lpwstr>
      </vt:variant>
      <vt:variant>
        <vt:lpwstr/>
      </vt:variant>
      <vt:variant>
        <vt:i4>4063260</vt:i4>
      </vt:variant>
      <vt:variant>
        <vt:i4>30</vt:i4>
      </vt:variant>
      <vt:variant>
        <vt:i4>0</vt:i4>
      </vt:variant>
      <vt:variant>
        <vt:i4>5</vt:i4>
      </vt:variant>
      <vt:variant>
        <vt:lpwstr>http://www.trabajosocial.fsoc.uba.ar/web_revista_3/pdf/22_ierullo.pdf</vt:lpwstr>
      </vt:variant>
      <vt:variant>
        <vt:lpwstr/>
      </vt:variant>
      <vt:variant>
        <vt:i4>65540</vt:i4>
      </vt:variant>
      <vt:variant>
        <vt:i4>27</vt:i4>
      </vt:variant>
      <vt:variant>
        <vt:i4>0</vt:i4>
      </vt:variant>
      <vt:variant>
        <vt:i4>5</vt:i4>
      </vt:variant>
      <vt:variant>
        <vt:lpwstr>http://doi.dx.org/10.5218/prts.2013.0007</vt:lpwstr>
      </vt:variant>
      <vt:variant>
        <vt:lpwstr/>
      </vt:variant>
      <vt:variant>
        <vt:i4>983121</vt:i4>
      </vt:variant>
      <vt:variant>
        <vt:i4>24</vt:i4>
      </vt:variant>
      <vt:variant>
        <vt:i4>0</vt:i4>
      </vt:variant>
      <vt:variant>
        <vt:i4>5</vt:i4>
      </vt:variant>
      <vt:variant>
        <vt:lpwstr>http://www.redalyc.org/articulo.oa?id=14831221005</vt:lpwstr>
      </vt:variant>
      <vt:variant>
        <vt:lpwstr/>
      </vt:variant>
      <vt:variant>
        <vt:i4>2687025</vt:i4>
      </vt:variant>
      <vt:variant>
        <vt:i4>21</vt:i4>
      </vt:variant>
      <vt:variant>
        <vt:i4>0</vt:i4>
      </vt:variant>
      <vt:variant>
        <vt:i4>5</vt:i4>
      </vt:variant>
      <vt:variant>
        <vt:lpwstr>http://www.unm.edu.ar/repositorio/imagenes/revistasociales.pdf</vt:lpwstr>
      </vt:variant>
      <vt:variant>
        <vt:lpwstr/>
      </vt:variant>
      <vt:variant>
        <vt:i4>589891</vt:i4>
      </vt:variant>
      <vt:variant>
        <vt:i4>18</vt:i4>
      </vt:variant>
      <vt:variant>
        <vt:i4>0</vt:i4>
      </vt:variant>
      <vt:variant>
        <vt:i4>5</vt:i4>
      </vt:variant>
      <vt:variant>
        <vt:lpwstr>http://www.trabajosocial.fsoc.uba.ar/contenidos/pdf/Libro%20TS%20lecturas%20y%20perspectivas.pdf</vt:lpwstr>
      </vt:variant>
      <vt:variant>
        <vt:lpwstr/>
      </vt:variant>
      <vt:variant>
        <vt:i4>720934</vt:i4>
      </vt:variant>
      <vt:variant>
        <vt:i4>15</vt:i4>
      </vt:variant>
      <vt:variant>
        <vt:i4>0</vt:i4>
      </vt:variant>
      <vt:variant>
        <vt:i4>5</vt:i4>
      </vt:variant>
      <vt:variant>
        <vt:lpwstr>http://www.gobiernolocal.gob.ar/components/com_flexicontent/medias/gestion-municipal-y-ciudad.pdf</vt:lpwstr>
      </vt:variant>
      <vt:variant>
        <vt:lpwstr/>
      </vt:variant>
      <vt:variant>
        <vt:i4>5505114</vt:i4>
      </vt:variant>
      <vt:variant>
        <vt:i4>12</vt:i4>
      </vt:variant>
      <vt:variant>
        <vt:i4>0</vt:i4>
      </vt:variant>
      <vt:variant>
        <vt:i4>5</vt:i4>
      </vt:variant>
      <vt:variant>
        <vt:lpwstr>http://trabajosocial.sociales.uba.ar/jornadas/contenidos/home.htm</vt:lpwstr>
      </vt:variant>
      <vt:variant>
        <vt:lpwstr/>
      </vt:variant>
      <vt:variant>
        <vt:i4>6881305</vt:i4>
      </vt:variant>
      <vt:variant>
        <vt:i4>9</vt:i4>
      </vt:variant>
      <vt:variant>
        <vt:i4>0</vt:i4>
      </vt:variant>
      <vt:variant>
        <vt:i4>5</vt:i4>
      </vt:variant>
      <vt:variant>
        <vt:lpwstr>http://www.uba.ar/archivos_secyt/image/Libro PIUBAMAS - Universidad y pol%C3%ADticas p%C3%BAblicas - Final.pdf</vt:lpwstr>
      </vt:variant>
      <vt:variant>
        <vt:lpwstr/>
      </vt:variant>
      <vt:variant>
        <vt:i4>7143446</vt:i4>
      </vt:variant>
      <vt:variant>
        <vt:i4>6</vt:i4>
      </vt:variant>
      <vt:variant>
        <vt:i4>0</vt:i4>
      </vt:variant>
      <vt:variant>
        <vt:i4>5</vt:i4>
      </vt:variant>
      <vt:variant>
        <vt:lpwstr>http://www.clayss.org.ar/06_investigacion/descargas/Informe 2013.pdf</vt:lpwstr>
      </vt:variant>
      <vt:variant>
        <vt:lpwstr/>
      </vt:variant>
      <vt:variant>
        <vt:i4>1900568</vt:i4>
      </vt:variant>
      <vt:variant>
        <vt:i4>3</vt:i4>
      </vt:variant>
      <vt:variant>
        <vt:i4>0</vt:i4>
      </vt:variant>
      <vt:variant>
        <vt:i4>5</vt:i4>
      </vt:variant>
      <vt:variant>
        <vt:lpwstr>http://www.tiftrabajosocial.blogspot.com/</vt:lpwstr>
      </vt:variant>
      <vt:variant>
        <vt:lpwstr/>
      </vt:variant>
      <vt:variant>
        <vt:i4>589930</vt:i4>
      </vt:variant>
      <vt:variant>
        <vt:i4>0</vt:i4>
      </vt:variant>
      <vt:variant>
        <vt:i4>0</vt:i4>
      </vt:variant>
      <vt:variant>
        <vt:i4>5</vt:i4>
      </vt:variant>
      <vt:variant>
        <vt:lpwstr>mailto:ierullo.martin@gmail.com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MartinIer</dc:creator>
  <cp:lastModifiedBy>Martin Ierullo</cp:lastModifiedBy>
  <cp:revision>5</cp:revision>
  <cp:lastPrinted>2018-07-04T18:32:00Z</cp:lastPrinted>
  <dcterms:created xsi:type="dcterms:W3CDTF">2023-02-23T02:09:00Z</dcterms:created>
  <dcterms:modified xsi:type="dcterms:W3CDTF">2023-04-25T17:44:00Z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lorPos">
    <vt:lpwstr>-1</vt:lpwstr>
  </property>
  <property fmtid="{D5CDD505-2E9C-101B-9397-08002B2CF9AE}" pid="3" name="ColorSet">
    <vt:lpwstr>-1</vt:lpwstr>
  </property>
  <property fmtid="{D5CDD505-2E9C-101B-9397-08002B2CF9AE}" pid="4" name="StylePos">
    <vt:lpwstr>-1</vt:lpwstr>
  </property>
  <property fmtid="{D5CDD505-2E9C-101B-9397-08002B2CF9AE}" pid="5" name="StyleSet">
    <vt:lpwstr>-1</vt:lpwstr>
  </property>
</Properties>
</file>